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B3" w:rsidRDefault="000245B3" w:rsidP="000245B3">
      <w:pPr>
        <w:pStyle w:val="Tekstpodstawowy"/>
        <w:rPr>
          <w:rFonts w:ascii="Verdana" w:hAnsi="Verdana"/>
          <w:bCs/>
          <w:iCs/>
          <w:szCs w:val="28"/>
        </w:rPr>
      </w:pPr>
    </w:p>
    <w:p w:rsidR="000245B3" w:rsidRPr="00501063" w:rsidRDefault="000245B3" w:rsidP="000245B3">
      <w:pPr>
        <w:pStyle w:val="Tekstpodstawowy"/>
        <w:rPr>
          <w:rFonts w:ascii="Verdana" w:hAnsi="Verdana"/>
          <w:bCs/>
          <w:iCs/>
          <w:szCs w:val="28"/>
        </w:rPr>
      </w:pPr>
    </w:p>
    <w:tbl>
      <w:tblPr>
        <w:tblW w:w="0" w:type="auto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18" w:space="0" w:color="999999"/>
          <w:insideV w:val="single" w:sz="18" w:space="0" w:color="99999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2"/>
      </w:tblGrid>
      <w:tr w:rsidR="000245B3" w:rsidTr="00E37179">
        <w:trPr>
          <w:cantSplit/>
        </w:trPr>
        <w:tc>
          <w:tcPr>
            <w:tcW w:w="9212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:rsidR="000245B3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0245B3" w:rsidRPr="00CF4C94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 xml:space="preserve">Oświadczenie o  kosztach dojazdu na </w:t>
            </w:r>
            <w:r w:rsidR="00BE4EE0">
              <w:rPr>
                <w:rFonts w:ascii="Arial" w:hAnsi="Arial" w:cs="Arial"/>
                <w:b/>
                <w:bCs/>
                <w:sz w:val="24"/>
              </w:rPr>
              <w:t>szkolenie: „</w:t>
            </w:r>
            <w:r w:rsidR="00AC5D88" w:rsidRPr="00AC5D88">
              <w:rPr>
                <w:rFonts w:ascii="Arial" w:hAnsi="Arial" w:cs="Arial"/>
                <w:b/>
                <w:bCs/>
                <w:sz w:val="24"/>
              </w:rPr>
              <w:t>Krok po kroku do własnego biznesu</w:t>
            </w:r>
            <w:r w:rsidR="00BE4EE0">
              <w:rPr>
                <w:rFonts w:ascii="Arial" w:hAnsi="Arial" w:cs="Arial"/>
                <w:b/>
                <w:bCs/>
                <w:sz w:val="24"/>
              </w:rPr>
              <w:t xml:space="preserve">” </w:t>
            </w:r>
          </w:p>
          <w:p w:rsidR="000245B3" w:rsidRDefault="000245B3" w:rsidP="00E37179">
            <w:pPr>
              <w:pStyle w:val="Tekstdymka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0245B3" w:rsidRDefault="000245B3" w:rsidP="000245B3">
      <w:pPr>
        <w:pStyle w:val="Tekstdymka"/>
        <w:jc w:val="both"/>
        <w:rPr>
          <w:rFonts w:ascii="Arial" w:hAnsi="Arial" w:cs="Arial"/>
          <w:sz w:val="20"/>
        </w:rPr>
      </w:pPr>
    </w:p>
    <w:p w:rsidR="000245B3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0"/>
        </w:rPr>
      </w:pPr>
    </w:p>
    <w:p w:rsidR="000245B3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0"/>
        </w:rPr>
      </w:pP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>Imię i nazwisko UP: .........................................................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>Miejsce zamieszkania UP: ...............................................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45B3" w:rsidRPr="00BE4EE0" w:rsidRDefault="00BE4EE0" w:rsidP="000245B3">
      <w:pPr>
        <w:pStyle w:val="Tekstdymka"/>
        <w:tabs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 związku z uczestnictwem </w:t>
      </w:r>
      <w:r w:rsidR="000245B3" w:rsidRPr="00BE4EE0">
        <w:rPr>
          <w:rFonts w:ascii="Arial" w:hAnsi="Arial" w:cs="Arial"/>
          <w:sz w:val="22"/>
          <w:szCs w:val="22"/>
        </w:rPr>
        <w:t xml:space="preserve"> </w:t>
      </w:r>
      <w:r w:rsidR="000245B3" w:rsidRPr="00D36B10">
        <w:rPr>
          <w:rFonts w:ascii="Arial" w:hAnsi="Arial" w:cs="Arial"/>
          <w:b/>
          <w:sz w:val="22"/>
          <w:szCs w:val="22"/>
        </w:rPr>
        <w:t xml:space="preserve">w </w:t>
      </w:r>
      <w:r w:rsidRPr="00D36B10">
        <w:rPr>
          <w:rFonts w:ascii="Arial" w:hAnsi="Arial" w:cs="Arial"/>
          <w:b/>
          <w:sz w:val="22"/>
          <w:szCs w:val="22"/>
        </w:rPr>
        <w:t>szkoleniu: „</w:t>
      </w:r>
      <w:r w:rsidR="00AC5D88" w:rsidRPr="00AC5D88">
        <w:rPr>
          <w:rFonts w:ascii="Arial" w:hAnsi="Arial" w:cs="Arial"/>
          <w:b/>
          <w:sz w:val="22"/>
          <w:szCs w:val="22"/>
        </w:rPr>
        <w:t>Krok po kroku do własnego biznesu</w:t>
      </w:r>
      <w:r w:rsidRPr="00D36B10">
        <w:rPr>
          <w:rFonts w:ascii="Arial" w:hAnsi="Arial" w:cs="Arial"/>
          <w:b/>
          <w:sz w:val="22"/>
          <w:szCs w:val="22"/>
        </w:rPr>
        <w:t xml:space="preserve">” </w:t>
      </w:r>
      <w:r w:rsidR="00D36B10">
        <w:rPr>
          <w:rFonts w:ascii="Arial" w:hAnsi="Arial" w:cs="Arial"/>
          <w:sz w:val="22"/>
          <w:szCs w:val="22"/>
        </w:rPr>
        <w:t xml:space="preserve">w ramach </w:t>
      </w:r>
      <w:r w:rsidR="000245B3" w:rsidRPr="00BE4EE0">
        <w:rPr>
          <w:rFonts w:ascii="Arial" w:hAnsi="Arial" w:cs="Arial"/>
          <w:sz w:val="22"/>
          <w:szCs w:val="22"/>
        </w:rPr>
        <w:t xml:space="preserve">projektu pt. </w:t>
      </w:r>
      <w:r w:rsidR="000245B3" w:rsidRPr="00BE4EE0">
        <w:rPr>
          <w:b/>
          <w:sz w:val="22"/>
          <w:szCs w:val="22"/>
        </w:rPr>
        <w:t>„</w:t>
      </w:r>
      <w:r w:rsidR="00AC5D88" w:rsidRPr="00AC5D88">
        <w:rPr>
          <w:b/>
          <w:sz w:val="22"/>
          <w:szCs w:val="22"/>
        </w:rPr>
        <w:t>Z biznesowym podejściem</w:t>
      </w:r>
      <w:r>
        <w:rPr>
          <w:b/>
          <w:sz w:val="22"/>
          <w:szCs w:val="22"/>
        </w:rPr>
        <w:t xml:space="preserve">” </w:t>
      </w:r>
      <w:r w:rsidR="000245B3" w:rsidRPr="00BE4EE0">
        <w:rPr>
          <w:rFonts w:ascii="Arial" w:hAnsi="Arial" w:cs="Arial"/>
          <w:sz w:val="22"/>
          <w:szCs w:val="22"/>
        </w:rPr>
        <w:t>ja, niżej podpisany/a oświadczam, że jednorazowy koszt przejazdu na trasie: ………………………………………………</w:t>
      </w:r>
      <w:r w:rsidR="00D36B10">
        <w:rPr>
          <w:rFonts w:ascii="Arial" w:hAnsi="Arial" w:cs="Arial"/>
          <w:sz w:val="22"/>
          <w:szCs w:val="22"/>
        </w:rPr>
        <w:t xml:space="preserve">…………………(miejsce zamieszkania) </w:t>
      </w:r>
      <w:r w:rsidR="000245B3" w:rsidRPr="00BE4EE0">
        <w:rPr>
          <w:rFonts w:ascii="Arial" w:hAnsi="Arial" w:cs="Arial"/>
          <w:sz w:val="22"/>
          <w:szCs w:val="22"/>
        </w:rPr>
        <w:t>– miejsce szkolenia (</w:t>
      </w:r>
      <w:r w:rsidRPr="00BE4EE0">
        <w:rPr>
          <w:rFonts w:ascii="Arial" w:hAnsi="Arial" w:cs="Arial"/>
          <w:sz w:val="22"/>
          <w:szCs w:val="22"/>
        </w:rPr>
        <w:t>……………………………….</w:t>
      </w:r>
      <w:r w:rsidR="000245B3" w:rsidRPr="00BE4EE0">
        <w:rPr>
          <w:rFonts w:ascii="Arial" w:hAnsi="Arial" w:cs="Arial"/>
          <w:sz w:val="22"/>
          <w:szCs w:val="22"/>
        </w:rPr>
        <w:t>)  środkiem komunikacji zbiorowej wynosi: ……............... zł.</w:t>
      </w:r>
    </w:p>
    <w:p w:rsidR="000245B3" w:rsidRPr="00BE4EE0" w:rsidRDefault="000245B3" w:rsidP="000245B3">
      <w:pPr>
        <w:pStyle w:val="Tekstdymka"/>
        <w:tabs>
          <w:tab w:val="left" w:pos="5893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245B3" w:rsidRDefault="00BE4EE0" w:rsidP="00BE4EE0">
      <w:pPr>
        <w:pStyle w:val="Tekstdymka"/>
        <w:tabs>
          <w:tab w:val="left" w:pos="4860"/>
        </w:tabs>
        <w:spacing w:line="360" w:lineRule="auto"/>
        <w:rPr>
          <w:rFonts w:ascii="Arial" w:hAnsi="Arial" w:cs="Arial"/>
          <w:sz w:val="22"/>
          <w:szCs w:val="22"/>
        </w:rPr>
      </w:pPr>
      <w:r w:rsidRPr="00BE4EE0">
        <w:rPr>
          <w:rFonts w:ascii="Arial" w:hAnsi="Arial" w:cs="Arial"/>
          <w:sz w:val="22"/>
          <w:szCs w:val="22"/>
        </w:rPr>
        <w:t xml:space="preserve">Jednocześnie załączam bilety w obie strony z jednego przejazdu. </w:t>
      </w:r>
    </w:p>
    <w:p w:rsidR="00EA2DBE" w:rsidRDefault="00EA2DBE" w:rsidP="00EA2DBE">
      <w:pPr>
        <w:ind w:left="236" w:right="214"/>
        <w:rPr>
          <w:b/>
        </w:rPr>
      </w:pPr>
    </w:p>
    <w:p w:rsidR="00EA2DBE" w:rsidRPr="00EA2DBE" w:rsidRDefault="00EA2DBE" w:rsidP="00EA2DBE">
      <w:pPr>
        <w:ind w:right="214"/>
        <w:rPr>
          <w:rFonts w:ascii="Arial" w:hAnsi="Arial" w:cs="Arial"/>
          <w:b/>
          <w:sz w:val="22"/>
          <w:szCs w:val="22"/>
        </w:rPr>
      </w:pPr>
      <w:r w:rsidRPr="00EA2DBE">
        <w:rPr>
          <w:rFonts w:ascii="Arial" w:hAnsi="Arial" w:cs="Arial"/>
          <w:b/>
          <w:sz w:val="22"/>
          <w:szCs w:val="22"/>
        </w:rPr>
        <w:t>Należną kwotę zwrotu kosztów:</w:t>
      </w:r>
    </w:p>
    <w:p w:rsidR="00EA2DBE" w:rsidRPr="00EA2DBE" w:rsidRDefault="00EA2DBE" w:rsidP="00EA2DBE">
      <w:pPr>
        <w:spacing w:before="120"/>
        <w:ind w:right="214"/>
        <w:rPr>
          <w:rFonts w:ascii="Arial" w:hAnsi="Arial" w:cs="Arial"/>
          <w:sz w:val="22"/>
          <w:szCs w:val="22"/>
        </w:rPr>
      </w:pPr>
      <w:r w:rsidRPr="00EA2DBE">
        <w:rPr>
          <w:rFonts w:ascii="Arial" w:hAnsi="Arial" w:cs="Arial"/>
          <w:sz w:val="22"/>
          <w:szCs w:val="22"/>
        </w:rPr>
        <w:t>Proszę przekazać na rachunek bankowy:</w:t>
      </w:r>
    </w:p>
    <w:p w:rsidR="00EA2DBE" w:rsidRDefault="00EA2DBE" w:rsidP="00EA2DBE">
      <w:pPr>
        <w:pStyle w:val="Tekstpodstawowy"/>
        <w:spacing w:before="1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98"/>
        <w:gridCol w:w="324"/>
        <w:gridCol w:w="295"/>
        <w:gridCol w:w="298"/>
        <w:gridCol w:w="295"/>
        <w:gridCol w:w="295"/>
        <w:gridCol w:w="324"/>
        <w:gridCol w:w="296"/>
        <w:gridCol w:w="295"/>
        <w:gridCol w:w="295"/>
        <w:gridCol w:w="295"/>
        <w:gridCol w:w="324"/>
        <w:gridCol w:w="295"/>
        <w:gridCol w:w="293"/>
        <w:gridCol w:w="295"/>
        <w:gridCol w:w="295"/>
        <w:gridCol w:w="324"/>
        <w:gridCol w:w="295"/>
        <w:gridCol w:w="295"/>
        <w:gridCol w:w="295"/>
        <w:gridCol w:w="295"/>
        <w:gridCol w:w="324"/>
        <w:gridCol w:w="295"/>
        <w:gridCol w:w="295"/>
        <w:gridCol w:w="295"/>
        <w:gridCol w:w="296"/>
        <w:gridCol w:w="324"/>
        <w:gridCol w:w="295"/>
        <w:gridCol w:w="293"/>
        <w:gridCol w:w="295"/>
        <w:gridCol w:w="305"/>
      </w:tblGrid>
      <w:tr w:rsidR="00EA2DBE" w:rsidTr="00EA2DBE">
        <w:trPr>
          <w:trHeight w:hRule="exact" w:val="377"/>
        </w:trPr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  <w:lang w:val="pl-PL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DBE" w:rsidRDefault="00EA2DBE">
            <w:pPr>
              <w:pStyle w:val="TableParagraph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BE" w:rsidRDefault="00EA2DBE">
            <w:pPr>
              <w:rPr>
                <w:rFonts w:ascii="Calibri" w:eastAsia="Calibri" w:hAnsi="Calibri" w:cs="Calibri"/>
              </w:rPr>
            </w:pPr>
          </w:p>
        </w:tc>
      </w:tr>
    </w:tbl>
    <w:p w:rsidR="00EA2DBE" w:rsidRDefault="00EA2DBE" w:rsidP="00EA2DBE">
      <w:pPr>
        <w:pStyle w:val="Tekstpodstawowy"/>
        <w:spacing w:before="7"/>
        <w:rPr>
          <w:rFonts w:ascii="Calibri" w:eastAsia="Calibri" w:hAnsi="Calibri" w:cs="Calibri"/>
          <w:sz w:val="24"/>
          <w:szCs w:val="22"/>
          <w:lang w:val="en-US" w:eastAsia="en-US"/>
        </w:rPr>
      </w:pPr>
    </w:p>
    <w:p w:rsidR="00EA2DBE" w:rsidRPr="00EA2DBE" w:rsidRDefault="00EA2DBE" w:rsidP="00EA2DBE">
      <w:pPr>
        <w:pStyle w:val="Tekstpodstawowy"/>
        <w:spacing w:before="7"/>
        <w:rPr>
          <w:rFonts w:ascii="Arial" w:hAnsi="Arial" w:cs="Arial"/>
          <w:b/>
          <w:sz w:val="22"/>
          <w:szCs w:val="22"/>
        </w:rPr>
      </w:pPr>
      <w:r w:rsidRPr="00EA2DBE">
        <w:rPr>
          <w:rFonts w:ascii="Arial" w:hAnsi="Arial" w:cs="Arial"/>
          <w:b/>
          <w:sz w:val="22"/>
          <w:szCs w:val="22"/>
        </w:rPr>
        <w:t>Dane właściciela konta:</w:t>
      </w:r>
    </w:p>
    <w:p w:rsidR="000245B3" w:rsidRPr="00EA2DBE" w:rsidRDefault="00EA2DBE" w:rsidP="00EA2DBE">
      <w:pPr>
        <w:pStyle w:val="Tekstpodstawowy"/>
        <w:spacing w:before="7"/>
        <w:rPr>
          <w:sz w:val="24"/>
          <w:szCs w:val="22"/>
        </w:rPr>
      </w:pPr>
      <w:r>
        <w:rPr>
          <w:sz w:val="24"/>
        </w:rPr>
        <w:t>…………………………………………………………………………………………………</w:t>
      </w: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right"/>
        <w:rPr>
          <w:rFonts w:ascii="Arial" w:hAnsi="Arial" w:cs="Arial"/>
          <w:sz w:val="18"/>
          <w:szCs w:val="24"/>
        </w:rPr>
      </w:pP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…...........................................................................</w:t>
      </w:r>
    </w:p>
    <w:p w:rsidR="000245B3" w:rsidRDefault="000245B3" w:rsidP="00EA2DBE">
      <w:pPr>
        <w:pStyle w:val="Tekstdymka"/>
        <w:tabs>
          <w:tab w:val="left" w:pos="4860"/>
        </w:tabs>
        <w:spacing w:line="360" w:lineRule="auto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                 data i podpis Uczestnika Projektu </w:t>
      </w: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jc w:val="center"/>
        <w:rPr>
          <w:rFonts w:ascii="Arial" w:hAnsi="Arial" w:cs="Arial"/>
          <w:sz w:val="18"/>
          <w:szCs w:val="24"/>
        </w:rPr>
      </w:pPr>
    </w:p>
    <w:p w:rsidR="000245B3" w:rsidRDefault="000245B3" w:rsidP="000245B3">
      <w:pPr>
        <w:pStyle w:val="Tekstdymka"/>
        <w:tabs>
          <w:tab w:val="left" w:pos="4860"/>
        </w:tabs>
      </w:pPr>
    </w:p>
    <w:p w:rsidR="000245B3" w:rsidRDefault="000245B3" w:rsidP="000245B3">
      <w:pPr>
        <w:pStyle w:val="Tekstdymka"/>
        <w:tabs>
          <w:tab w:val="left" w:pos="4860"/>
        </w:tabs>
        <w:spacing w:line="36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.............................................................................................</w:t>
      </w:r>
    </w:p>
    <w:p w:rsidR="000245B3" w:rsidRDefault="00D36B10" w:rsidP="000245B3">
      <w:pPr>
        <w:pStyle w:val="Tekstdymka"/>
        <w:tabs>
          <w:tab w:val="left" w:pos="48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data i podpis K</w:t>
      </w:r>
      <w:r w:rsidR="000245B3">
        <w:rPr>
          <w:rFonts w:ascii="Arial" w:hAnsi="Arial" w:cs="Arial"/>
          <w:sz w:val="18"/>
          <w:szCs w:val="18"/>
        </w:rPr>
        <w:t>oordynatora projektu</w:t>
      </w:r>
      <w:bookmarkStart w:id="0" w:name="_GoBack"/>
      <w:bookmarkEnd w:id="0"/>
    </w:p>
    <w:sectPr w:rsidR="000245B3" w:rsidSect="006642FC">
      <w:headerReference w:type="default" r:id="rId9"/>
      <w:footerReference w:type="default" r:id="rId10"/>
      <w:pgSz w:w="11906" w:h="16838"/>
      <w:pgMar w:top="1743" w:right="1106" w:bottom="1417" w:left="1417" w:header="0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D95" w:rsidRDefault="002D4D95" w:rsidP="00001834">
      <w:r>
        <w:separator/>
      </w:r>
    </w:p>
  </w:endnote>
  <w:endnote w:type="continuationSeparator" w:id="0">
    <w:p w:rsidR="002D4D95" w:rsidRDefault="002D4D95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D88" w:rsidRDefault="00AC5D88" w:rsidP="00AC5D88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F35E48" wp14:editId="4F74DE26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5D88" w:rsidRPr="00E21ED1" w:rsidRDefault="00AC5D88" w:rsidP="00AC5D88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Projektu:</w:t>
                          </w:r>
                        </w:p>
                        <w:p w:rsidR="00AC5D88" w:rsidRPr="00D0750A" w:rsidRDefault="00AC5D88" w:rsidP="00AC5D88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 o.o. sp. j.</w:t>
                          </w:r>
                        </w:p>
                        <w:p w:rsidR="00AC5D88" w:rsidRPr="00F565D4" w:rsidRDefault="00AC5D88" w:rsidP="00AC5D88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AC5D88" w:rsidRPr="00E21ED1" w:rsidRDefault="00AC5D88" w:rsidP="00AC5D88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Projektu:</w:t>
                    </w:r>
                  </w:p>
                  <w:p w:rsidR="00AC5D88" w:rsidRPr="00D0750A" w:rsidRDefault="00AC5D88" w:rsidP="00AC5D88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 o.o. sp. j.</w:t>
                    </w:r>
                  </w:p>
                  <w:p w:rsidR="00AC5D88" w:rsidRPr="00F565D4" w:rsidRDefault="00AC5D88" w:rsidP="00AC5D88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7B4A85" wp14:editId="01E6ADAE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5D88" w:rsidRDefault="00AC5D88" w:rsidP="00AC5D8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15E8A0" wp14:editId="1F8A44E1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AC5D88" w:rsidRDefault="00AC5D88" w:rsidP="00AC5D88">
                    <w:r>
                      <w:rPr>
                        <w:noProof/>
                      </w:rPr>
                      <w:drawing>
                        <wp:inline distT="0" distB="0" distL="0" distR="0" wp14:anchorId="6C15E8A0" wp14:editId="1F8A44E1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1AC21" wp14:editId="1A551F25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5D88" w:rsidRDefault="00AC5D88" w:rsidP="00AC5D88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>: Fundacja Innowacja i Wiedza</w:t>
                          </w:r>
                        </w:p>
                        <w:p w:rsidR="00AC5D88" w:rsidRDefault="00AC5D88" w:rsidP="00AC5D88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02-797 Warszawa</w:t>
                          </w:r>
                        </w:p>
                        <w:p w:rsidR="00AC5D88" w:rsidRPr="00F25BFA" w:rsidRDefault="00AC5D88" w:rsidP="00AC5D88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</w:rPr>
                            <w:br/>
                            <w:t>A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l.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 Kościuszki 93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, 9</w:t>
                          </w:r>
                          <w:r>
                            <w:rPr>
                              <w:rFonts w:asciiTheme="minorHAnsi" w:hAnsiTheme="minorHAnsi"/>
                            </w:rPr>
                            <w:t>0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>-4</w:t>
                          </w:r>
                          <w:r>
                            <w:rPr>
                              <w:rFonts w:asciiTheme="minorHAnsi" w:hAnsiTheme="minorHAnsi"/>
                            </w:rPr>
                            <w:t>36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3" w:history="1">
                            <w:r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AC5D88" w:rsidRDefault="00AC5D88" w:rsidP="00AC5D8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AC5D88" w:rsidRDefault="00AC5D88" w:rsidP="00AC5D88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>: Fundacja Innowacja i Wiedza</w:t>
                    </w:r>
                  </w:p>
                  <w:p w:rsidR="00AC5D88" w:rsidRDefault="00AC5D88" w:rsidP="00AC5D88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>
                      <w:rPr>
                        <w:rFonts w:asciiTheme="minorHAnsi" w:hAnsiTheme="minorHAnsi"/>
                      </w:rPr>
                      <w:br/>
                      <w:t>02-797 Warszawa</w:t>
                    </w:r>
                  </w:p>
                  <w:p w:rsidR="00AC5D88" w:rsidRPr="00F25BFA" w:rsidRDefault="00AC5D88" w:rsidP="00AC5D88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>
                      <w:rPr>
                        <w:rFonts w:asciiTheme="minorHAnsi" w:hAnsiTheme="minorHAnsi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</w:rPr>
                      <w:br/>
                      <w:t>A</w:t>
                    </w:r>
                    <w:r w:rsidRPr="00F25BFA">
                      <w:rPr>
                        <w:rFonts w:asciiTheme="minorHAnsi" w:hAnsiTheme="minorHAnsi"/>
                      </w:rPr>
                      <w:t>l.</w:t>
                    </w:r>
                    <w:r>
                      <w:rPr>
                        <w:rFonts w:asciiTheme="minorHAnsi" w:hAnsiTheme="minorHAnsi"/>
                      </w:rPr>
                      <w:t xml:space="preserve"> Kościuszki 93</w:t>
                    </w:r>
                    <w:r w:rsidRPr="00F25BFA">
                      <w:rPr>
                        <w:rFonts w:asciiTheme="minorHAnsi" w:hAnsiTheme="minorHAnsi"/>
                      </w:rPr>
                      <w:t>, 9</w:t>
                    </w:r>
                    <w:r>
                      <w:rPr>
                        <w:rFonts w:asciiTheme="minorHAnsi" w:hAnsiTheme="minorHAnsi"/>
                      </w:rPr>
                      <w:t>0</w:t>
                    </w:r>
                    <w:r w:rsidRPr="00F25BFA">
                      <w:rPr>
                        <w:rFonts w:asciiTheme="minorHAnsi" w:hAnsiTheme="minorHAnsi"/>
                      </w:rPr>
                      <w:t>-4</w:t>
                    </w:r>
                    <w:r>
                      <w:rPr>
                        <w:rFonts w:asciiTheme="minorHAnsi" w:hAnsiTheme="minorHAnsi"/>
                      </w:rPr>
                      <w:t>36</w:t>
                    </w:r>
                    <w:r w:rsidRPr="00F25BFA">
                      <w:rPr>
                        <w:rFonts w:asciiTheme="minorHAnsi" w:hAnsiTheme="minorHAnsi"/>
                      </w:rPr>
                      <w:t xml:space="preserve">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4" w:history="1">
                      <w:r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AC5D88" w:rsidRDefault="00AC5D88" w:rsidP="00AC5D88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E989EE8" wp14:editId="5014F805">
          <wp:extent cx="1364560" cy="432000"/>
          <wp:effectExtent l="0" t="0" r="7620" b="6350"/>
          <wp:docPr id="10" name="Obraz 10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FC7050" w:rsidRDefault="009D00E1" w:rsidP="00AC5D88">
    <w:pPr>
      <w:ind w:left="-426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D95" w:rsidRDefault="002D4D95" w:rsidP="00001834">
      <w:r>
        <w:separator/>
      </w:r>
    </w:p>
  </w:footnote>
  <w:footnote w:type="continuationSeparator" w:id="0">
    <w:p w:rsidR="002D4D95" w:rsidRDefault="002D4D95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5D4CCED5" wp14:editId="66A7B404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Default="005E109B" w:rsidP="001F7A04">
    <w:pPr>
      <w:jc w:val="center"/>
      <w:rPr>
        <w:rFonts w:asciiTheme="minorHAnsi" w:hAnsiTheme="minorHAnsi"/>
        <w:sz w:val="22"/>
        <w:szCs w:val="22"/>
      </w:rPr>
    </w:pPr>
    <w:r w:rsidRPr="005B4530">
      <w:rPr>
        <w:rFonts w:asciiTheme="minorHAnsi" w:hAnsiTheme="minorHAnsi"/>
        <w:sz w:val="22"/>
        <w:szCs w:val="22"/>
      </w:rPr>
      <w:t xml:space="preserve">Projekt </w:t>
    </w:r>
    <w:r w:rsidR="00AC5D88" w:rsidRPr="005B4530">
      <w:rPr>
        <w:rFonts w:asciiTheme="minorHAnsi" w:hAnsiTheme="minorHAnsi"/>
        <w:sz w:val="22"/>
        <w:szCs w:val="22"/>
      </w:rPr>
      <w:t>„</w:t>
    </w:r>
    <w:r w:rsidR="00AC5D88">
      <w:rPr>
        <w:rFonts w:asciiTheme="minorHAnsi" w:hAnsiTheme="minorHAnsi"/>
        <w:sz w:val="22"/>
        <w:szCs w:val="22"/>
      </w:rPr>
      <w:t>Z biznesowym podejściem</w:t>
    </w:r>
    <w:r w:rsidR="00AC5D88" w:rsidRPr="005B4530">
      <w:rPr>
        <w:rFonts w:asciiTheme="minorHAnsi" w:hAnsiTheme="minorHAnsi"/>
        <w:sz w:val="22"/>
        <w:szCs w:val="22"/>
      </w:rPr>
      <w:t xml:space="preserve">” </w:t>
    </w:r>
    <w:r w:rsidRPr="005B4530">
      <w:rPr>
        <w:rFonts w:asciiTheme="minorHAnsi" w:hAnsiTheme="minorHAnsi"/>
        <w:sz w:val="22"/>
        <w:szCs w:val="22"/>
      </w:rPr>
      <w:t xml:space="preserve">współfinansowany ze środków Unii Europejskiej </w:t>
    </w:r>
    <w:r w:rsidR="00D0750A" w:rsidRPr="005B4530">
      <w:rPr>
        <w:rFonts w:asciiTheme="minorHAnsi" w:hAnsiTheme="minorHAnsi"/>
        <w:sz w:val="22"/>
        <w:szCs w:val="22"/>
      </w:rPr>
      <w:t xml:space="preserve"> </w:t>
    </w:r>
    <w:r w:rsidR="001F7A04" w:rsidRPr="005B4530">
      <w:rPr>
        <w:rFonts w:asciiTheme="minorHAnsi" w:hAnsiTheme="minorHAnsi"/>
        <w:sz w:val="22"/>
        <w:szCs w:val="22"/>
      </w:rPr>
      <w:t xml:space="preserve">                                                                 </w:t>
    </w:r>
    <w:r w:rsidRPr="005B4530">
      <w:rPr>
        <w:rFonts w:asciiTheme="minorHAnsi" w:hAnsiTheme="minorHAnsi"/>
        <w:sz w:val="22"/>
        <w:szCs w:val="22"/>
      </w:rPr>
      <w:t>w ramach Europejskiego Funduszu Społecznego</w:t>
    </w:r>
  </w:p>
  <w:p w:rsidR="00D9368F" w:rsidRPr="005B4530" w:rsidRDefault="00D9368F" w:rsidP="001F7A04">
    <w:pPr>
      <w:jc w:val="center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914610"/>
    <w:multiLevelType w:val="hybridMultilevel"/>
    <w:tmpl w:val="BFE6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293"/>
    <w:multiLevelType w:val="hybridMultilevel"/>
    <w:tmpl w:val="28D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2A0696"/>
    <w:multiLevelType w:val="hybridMultilevel"/>
    <w:tmpl w:val="713ED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0D7E41"/>
    <w:multiLevelType w:val="hybridMultilevel"/>
    <w:tmpl w:val="D506DC6A"/>
    <w:lvl w:ilvl="0" w:tplc="B33C758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EC6FF7"/>
    <w:multiLevelType w:val="hybridMultilevel"/>
    <w:tmpl w:val="6D5E3268"/>
    <w:lvl w:ilvl="0" w:tplc="A770FF2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600394"/>
    <w:multiLevelType w:val="hybridMultilevel"/>
    <w:tmpl w:val="026C5F50"/>
    <w:lvl w:ilvl="0" w:tplc="7A241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0D5032"/>
    <w:multiLevelType w:val="hybridMultilevel"/>
    <w:tmpl w:val="FA44C4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63401C"/>
    <w:multiLevelType w:val="hybridMultilevel"/>
    <w:tmpl w:val="408A5C0A"/>
    <w:lvl w:ilvl="0" w:tplc="A09054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60A4D2F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26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2800F1"/>
    <w:multiLevelType w:val="hybridMultilevel"/>
    <w:tmpl w:val="783AB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2958F6"/>
    <w:multiLevelType w:val="hybridMultilevel"/>
    <w:tmpl w:val="B5B20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9"/>
  </w:num>
  <w:num w:numId="4">
    <w:abstractNumId w:val="25"/>
  </w:num>
  <w:num w:numId="5">
    <w:abstractNumId w:val="21"/>
  </w:num>
  <w:num w:numId="6">
    <w:abstractNumId w:val="28"/>
  </w:num>
  <w:num w:numId="7">
    <w:abstractNumId w:val="22"/>
  </w:num>
  <w:num w:numId="8">
    <w:abstractNumId w:val="12"/>
  </w:num>
  <w:num w:numId="9">
    <w:abstractNumId w:val="26"/>
  </w:num>
  <w:num w:numId="10">
    <w:abstractNumId w:val="16"/>
  </w:num>
  <w:num w:numId="11">
    <w:abstractNumId w:val="30"/>
  </w:num>
  <w:num w:numId="12">
    <w:abstractNumId w:val="29"/>
  </w:num>
  <w:num w:numId="13">
    <w:abstractNumId w:val="10"/>
  </w:num>
  <w:num w:numId="14">
    <w:abstractNumId w:val="11"/>
  </w:num>
  <w:num w:numId="15">
    <w:abstractNumId w:val="8"/>
  </w:num>
  <w:num w:numId="16">
    <w:abstractNumId w:val="0"/>
  </w:num>
  <w:num w:numId="17">
    <w:abstractNumId w:val="13"/>
  </w:num>
  <w:num w:numId="18">
    <w:abstractNumId w:val="23"/>
  </w:num>
  <w:num w:numId="19">
    <w:abstractNumId w:val="19"/>
  </w:num>
  <w:num w:numId="20">
    <w:abstractNumId w:val="27"/>
  </w:num>
  <w:num w:numId="21">
    <w:abstractNumId w:val="24"/>
  </w:num>
  <w:num w:numId="22">
    <w:abstractNumId w:val="20"/>
  </w:num>
  <w:num w:numId="23">
    <w:abstractNumId w:val="6"/>
  </w:num>
  <w:num w:numId="24">
    <w:abstractNumId w:val="14"/>
  </w:num>
  <w:num w:numId="25">
    <w:abstractNumId w:val="31"/>
  </w:num>
  <w:num w:numId="26">
    <w:abstractNumId w:val="18"/>
  </w:num>
  <w:num w:numId="27">
    <w:abstractNumId w:val="17"/>
  </w:num>
  <w:num w:numId="2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45B3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490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2297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1F7A04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2B6C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2F17"/>
    <w:rsid w:val="002C4A8F"/>
    <w:rsid w:val="002C74EC"/>
    <w:rsid w:val="002D4D95"/>
    <w:rsid w:val="002E03C1"/>
    <w:rsid w:val="002F38B1"/>
    <w:rsid w:val="002F4DF6"/>
    <w:rsid w:val="003003B5"/>
    <w:rsid w:val="003128B6"/>
    <w:rsid w:val="00315C37"/>
    <w:rsid w:val="00334C67"/>
    <w:rsid w:val="003364A8"/>
    <w:rsid w:val="0033733C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C272F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363A"/>
    <w:rsid w:val="00416DA7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2307"/>
    <w:rsid w:val="00594062"/>
    <w:rsid w:val="00594728"/>
    <w:rsid w:val="005A1108"/>
    <w:rsid w:val="005A1218"/>
    <w:rsid w:val="005A21EC"/>
    <w:rsid w:val="005A344B"/>
    <w:rsid w:val="005A7ED1"/>
    <w:rsid w:val="005B4530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84C"/>
    <w:rsid w:val="006429EC"/>
    <w:rsid w:val="006469A6"/>
    <w:rsid w:val="00646D38"/>
    <w:rsid w:val="006642FC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D6CEA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2BB4"/>
    <w:rsid w:val="0077593C"/>
    <w:rsid w:val="00782FD8"/>
    <w:rsid w:val="00787696"/>
    <w:rsid w:val="00791ED0"/>
    <w:rsid w:val="00797EC7"/>
    <w:rsid w:val="007A2DC6"/>
    <w:rsid w:val="007B43C3"/>
    <w:rsid w:val="007C4441"/>
    <w:rsid w:val="007C71FD"/>
    <w:rsid w:val="007D4A63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91E62"/>
    <w:rsid w:val="008A3511"/>
    <w:rsid w:val="008A3FE8"/>
    <w:rsid w:val="008B2129"/>
    <w:rsid w:val="008B3071"/>
    <w:rsid w:val="008C2316"/>
    <w:rsid w:val="008D21AD"/>
    <w:rsid w:val="008E7320"/>
    <w:rsid w:val="008F0770"/>
    <w:rsid w:val="009022A5"/>
    <w:rsid w:val="00912A12"/>
    <w:rsid w:val="0091537E"/>
    <w:rsid w:val="00920E01"/>
    <w:rsid w:val="00921CD6"/>
    <w:rsid w:val="00924044"/>
    <w:rsid w:val="00944075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86DF1"/>
    <w:rsid w:val="00A932E9"/>
    <w:rsid w:val="00A94F87"/>
    <w:rsid w:val="00A969E0"/>
    <w:rsid w:val="00AA5404"/>
    <w:rsid w:val="00AA6A36"/>
    <w:rsid w:val="00AB7555"/>
    <w:rsid w:val="00AC0C53"/>
    <w:rsid w:val="00AC5D88"/>
    <w:rsid w:val="00AD2482"/>
    <w:rsid w:val="00AD751A"/>
    <w:rsid w:val="00AE4F05"/>
    <w:rsid w:val="00AF086D"/>
    <w:rsid w:val="00AF6683"/>
    <w:rsid w:val="00B0185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7705B"/>
    <w:rsid w:val="00B80C1C"/>
    <w:rsid w:val="00B84031"/>
    <w:rsid w:val="00B8573E"/>
    <w:rsid w:val="00B876EC"/>
    <w:rsid w:val="00B92857"/>
    <w:rsid w:val="00B937CA"/>
    <w:rsid w:val="00BA4C69"/>
    <w:rsid w:val="00BB0F98"/>
    <w:rsid w:val="00BB1824"/>
    <w:rsid w:val="00BC1996"/>
    <w:rsid w:val="00BC65A7"/>
    <w:rsid w:val="00BD4F6F"/>
    <w:rsid w:val="00BE04C5"/>
    <w:rsid w:val="00BE0935"/>
    <w:rsid w:val="00BE4EE0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1FF"/>
    <w:rsid w:val="00D356ED"/>
    <w:rsid w:val="00D35FCF"/>
    <w:rsid w:val="00D36B10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83365"/>
    <w:rsid w:val="00D927E1"/>
    <w:rsid w:val="00D9368F"/>
    <w:rsid w:val="00DA0580"/>
    <w:rsid w:val="00DA1F88"/>
    <w:rsid w:val="00DA5308"/>
    <w:rsid w:val="00DB6716"/>
    <w:rsid w:val="00DC153C"/>
    <w:rsid w:val="00DC3A53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35397"/>
    <w:rsid w:val="00E41FEB"/>
    <w:rsid w:val="00E43AFC"/>
    <w:rsid w:val="00E44A69"/>
    <w:rsid w:val="00E44BE7"/>
    <w:rsid w:val="00E50D43"/>
    <w:rsid w:val="00E53327"/>
    <w:rsid w:val="00E66347"/>
    <w:rsid w:val="00E66B30"/>
    <w:rsid w:val="00E706FC"/>
    <w:rsid w:val="00E754D2"/>
    <w:rsid w:val="00E92A30"/>
    <w:rsid w:val="00EA071F"/>
    <w:rsid w:val="00EA2DBE"/>
    <w:rsid w:val="00EA382B"/>
    <w:rsid w:val="00EB3E0F"/>
    <w:rsid w:val="00EB6EC1"/>
    <w:rsid w:val="00EB7973"/>
    <w:rsid w:val="00EC60CC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85BC0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A2DBE"/>
    <w:pPr>
      <w:widowControl w:val="0"/>
      <w:spacing w:line="243" w:lineRule="exact"/>
      <w:ind w:right="1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2DB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uiPriority w:val="5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  <w:style w:type="character" w:customStyle="1" w:styleId="xbe">
    <w:name w:val="_xbe"/>
    <w:basedOn w:val="Domylnaczcionkaakapitu"/>
    <w:rsid w:val="00A86DF1"/>
  </w:style>
  <w:style w:type="paragraph" w:customStyle="1" w:styleId="Zawartotabeli">
    <w:name w:val="Zawartość tabeli"/>
    <w:basedOn w:val="Normalny"/>
    <w:rsid w:val="00592307"/>
    <w:pPr>
      <w:suppressLineNumbers/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EA2DBE"/>
    <w:pPr>
      <w:widowControl w:val="0"/>
      <w:spacing w:line="243" w:lineRule="exact"/>
      <w:ind w:right="1"/>
      <w:jc w:val="center"/>
    </w:pPr>
    <w:rPr>
      <w:rFonts w:ascii="Calibri" w:eastAsia="Calibri" w:hAnsi="Calibri" w:cs="Calibr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A2DB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1E4A-907B-41F5-AD45-243E806F4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1187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4</cp:revision>
  <cp:lastPrinted>2017-04-24T08:44:00Z</cp:lastPrinted>
  <dcterms:created xsi:type="dcterms:W3CDTF">2017-06-12T12:46:00Z</dcterms:created>
  <dcterms:modified xsi:type="dcterms:W3CDTF">2017-07-13T12:03:00Z</dcterms:modified>
</cp:coreProperties>
</file>