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5B3" w:rsidRPr="00501063" w:rsidRDefault="000245B3" w:rsidP="000245B3">
      <w:pPr>
        <w:pStyle w:val="Tekstpodstawowy"/>
        <w:rPr>
          <w:rFonts w:ascii="Verdana" w:hAnsi="Verdana"/>
          <w:bCs/>
          <w:iCs/>
          <w:szCs w:val="28"/>
        </w:rPr>
      </w:pPr>
    </w:p>
    <w:tbl>
      <w:tblPr>
        <w:tblW w:w="0" w:type="auto"/>
        <w:tblBorders>
          <w:top w:val="single" w:sz="18" w:space="0" w:color="999999"/>
          <w:left w:val="single" w:sz="18" w:space="0" w:color="999999"/>
          <w:bottom w:val="single" w:sz="18" w:space="0" w:color="999999"/>
          <w:right w:val="single" w:sz="18" w:space="0" w:color="999999"/>
          <w:insideH w:val="single" w:sz="18" w:space="0" w:color="999999"/>
          <w:insideV w:val="single" w:sz="18" w:space="0" w:color="999999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0245B3" w:rsidTr="00E37179">
        <w:trPr>
          <w:cantSplit/>
        </w:trPr>
        <w:tc>
          <w:tcPr>
            <w:tcW w:w="9212" w:type="dxa"/>
            <w:tcBorders>
              <w:top w:val="single" w:sz="18" w:space="0" w:color="999999"/>
              <w:left w:val="single" w:sz="18" w:space="0" w:color="999999"/>
              <w:bottom w:val="single" w:sz="18" w:space="0" w:color="999999"/>
              <w:right w:val="single" w:sz="18" w:space="0" w:color="999999"/>
            </w:tcBorders>
          </w:tcPr>
          <w:p w:rsidR="000245B3" w:rsidRDefault="000245B3" w:rsidP="00E37179">
            <w:pPr>
              <w:pStyle w:val="Tekstdymka"/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</w:rPr>
            </w:pPr>
          </w:p>
          <w:p w:rsidR="000245B3" w:rsidRPr="00CF4C94" w:rsidRDefault="000245B3" w:rsidP="00E37179">
            <w:pPr>
              <w:pStyle w:val="Tekstdymka"/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Oświadczenie o  kosztach dojazdu na</w:t>
            </w:r>
            <w:r w:rsidR="00CF2F10">
              <w:rPr>
                <w:rFonts w:ascii="Arial" w:hAnsi="Arial" w:cs="Arial"/>
                <w:b/>
                <w:bCs/>
                <w:sz w:val="24"/>
              </w:rPr>
              <w:t xml:space="preserve"> doradztwo indywidualne </w:t>
            </w:r>
          </w:p>
          <w:p w:rsidR="000245B3" w:rsidRDefault="000245B3" w:rsidP="00E37179">
            <w:pPr>
              <w:pStyle w:val="Tekstdymka"/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:rsidR="000245B3" w:rsidRDefault="000245B3" w:rsidP="000245B3">
      <w:pPr>
        <w:pStyle w:val="Tekstdymka"/>
        <w:jc w:val="both"/>
        <w:rPr>
          <w:rFonts w:ascii="Arial" w:hAnsi="Arial" w:cs="Arial"/>
          <w:sz w:val="20"/>
        </w:rPr>
      </w:pPr>
    </w:p>
    <w:p w:rsidR="000245B3" w:rsidRDefault="000245B3" w:rsidP="000245B3">
      <w:pPr>
        <w:pStyle w:val="Tekstdymka"/>
        <w:tabs>
          <w:tab w:val="left" w:pos="5893"/>
        </w:tabs>
        <w:spacing w:line="360" w:lineRule="auto"/>
        <w:jc w:val="both"/>
        <w:rPr>
          <w:rFonts w:ascii="Arial" w:hAnsi="Arial" w:cs="Arial"/>
          <w:sz w:val="20"/>
        </w:rPr>
      </w:pPr>
    </w:p>
    <w:p w:rsidR="000245B3" w:rsidRDefault="000245B3" w:rsidP="000245B3">
      <w:pPr>
        <w:pStyle w:val="Tekstdymka"/>
        <w:tabs>
          <w:tab w:val="left" w:pos="5893"/>
        </w:tabs>
        <w:spacing w:line="360" w:lineRule="auto"/>
        <w:jc w:val="both"/>
        <w:rPr>
          <w:rFonts w:ascii="Arial" w:hAnsi="Arial" w:cs="Arial"/>
          <w:sz w:val="20"/>
        </w:rPr>
      </w:pPr>
    </w:p>
    <w:p w:rsidR="000245B3" w:rsidRPr="00BE4EE0" w:rsidRDefault="000245B3" w:rsidP="000245B3">
      <w:pPr>
        <w:pStyle w:val="Tekstdymka"/>
        <w:tabs>
          <w:tab w:val="left" w:pos="5893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4EE0">
        <w:rPr>
          <w:rFonts w:ascii="Arial" w:hAnsi="Arial" w:cs="Arial"/>
          <w:sz w:val="22"/>
          <w:szCs w:val="22"/>
        </w:rPr>
        <w:t>Imię i nazwisko UP: .........................................................</w:t>
      </w:r>
    </w:p>
    <w:p w:rsidR="000245B3" w:rsidRPr="00BE4EE0" w:rsidRDefault="000245B3" w:rsidP="000245B3">
      <w:pPr>
        <w:pStyle w:val="Tekstdymka"/>
        <w:tabs>
          <w:tab w:val="left" w:pos="5893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245B3" w:rsidRPr="00BE4EE0" w:rsidRDefault="000245B3" w:rsidP="000245B3">
      <w:pPr>
        <w:pStyle w:val="Tekstdymka"/>
        <w:tabs>
          <w:tab w:val="left" w:pos="5893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4EE0">
        <w:rPr>
          <w:rFonts w:ascii="Arial" w:hAnsi="Arial" w:cs="Arial"/>
          <w:sz w:val="22"/>
          <w:szCs w:val="22"/>
        </w:rPr>
        <w:t>Miejsce zamieszkania UP: ...............................................</w:t>
      </w:r>
    </w:p>
    <w:p w:rsidR="000245B3" w:rsidRPr="00BE4EE0" w:rsidRDefault="000245B3" w:rsidP="000245B3">
      <w:pPr>
        <w:pStyle w:val="Tekstdymka"/>
        <w:tabs>
          <w:tab w:val="left" w:pos="5893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245B3" w:rsidRPr="00BE4EE0" w:rsidRDefault="00BE4EE0" w:rsidP="000245B3">
      <w:pPr>
        <w:pStyle w:val="Tekstdymka"/>
        <w:tabs>
          <w:tab w:val="left" w:pos="709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W związku z uczestnictwem </w:t>
      </w:r>
      <w:r w:rsidR="000245B3" w:rsidRPr="00BE4EE0">
        <w:rPr>
          <w:rFonts w:ascii="Arial" w:hAnsi="Arial" w:cs="Arial"/>
          <w:sz w:val="22"/>
          <w:szCs w:val="22"/>
        </w:rPr>
        <w:t xml:space="preserve"> </w:t>
      </w:r>
      <w:r w:rsidR="000245B3" w:rsidRPr="00D36B10">
        <w:rPr>
          <w:rFonts w:ascii="Arial" w:hAnsi="Arial" w:cs="Arial"/>
          <w:b/>
          <w:sz w:val="22"/>
          <w:szCs w:val="22"/>
        </w:rPr>
        <w:t>w</w:t>
      </w:r>
      <w:r w:rsidR="00CF2F10">
        <w:rPr>
          <w:rFonts w:ascii="Arial" w:hAnsi="Arial" w:cs="Arial"/>
          <w:b/>
          <w:sz w:val="22"/>
          <w:szCs w:val="22"/>
        </w:rPr>
        <w:t xml:space="preserve"> doradztwie indywidualnym </w:t>
      </w:r>
      <w:r w:rsidRPr="00D36B10">
        <w:rPr>
          <w:rFonts w:ascii="Arial" w:hAnsi="Arial" w:cs="Arial"/>
          <w:b/>
          <w:sz w:val="22"/>
          <w:szCs w:val="22"/>
        </w:rPr>
        <w:t xml:space="preserve"> </w:t>
      </w:r>
      <w:r w:rsidR="00D36B10">
        <w:rPr>
          <w:rFonts w:ascii="Arial" w:hAnsi="Arial" w:cs="Arial"/>
          <w:sz w:val="22"/>
          <w:szCs w:val="22"/>
        </w:rPr>
        <w:t xml:space="preserve">w ramach </w:t>
      </w:r>
      <w:r w:rsidR="000245B3" w:rsidRPr="00BE4EE0">
        <w:rPr>
          <w:rFonts w:ascii="Arial" w:hAnsi="Arial" w:cs="Arial"/>
          <w:sz w:val="22"/>
          <w:szCs w:val="22"/>
        </w:rPr>
        <w:t xml:space="preserve">projektu </w:t>
      </w:r>
      <w:r w:rsidR="00CF2F10">
        <w:rPr>
          <w:rFonts w:ascii="Arial" w:hAnsi="Arial" w:cs="Arial"/>
          <w:sz w:val="22"/>
          <w:szCs w:val="22"/>
        </w:rPr>
        <w:br/>
      </w:r>
      <w:r w:rsidR="000245B3" w:rsidRPr="00BE4EE0">
        <w:rPr>
          <w:rFonts w:ascii="Arial" w:hAnsi="Arial" w:cs="Arial"/>
          <w:sz w:val="22"/>
          <w:szCs w:val="22"/>
        </w:rPr>
        <w:t xml:space="preserve">pt. </w:t>
      </w:r>
      <w:r w:rsidR="000245B3" w:rsidRPr="00BE4EE0">
        <w:rPr>
          <w:b/>
          <w:sz w:val="22"/>
          <w:szCs w:val="22"/>
        </w:rPr>
        <w:t>„</w:t>
      </w:r>
      <w:r w:rsidR="007767B3" w:rsidRPr="007767B3">
        <w:rPr>
          <w:b/>
          <w:sz w:val="22"/>
          <w:szCs w:val="22"/>
        </w:rPr>
        <w:t>Z biznesowym podejściem</w:t>
      </w:r>
      <w:r>
        <w:rPr>
          <w:b/>
          <w:sz w:val="22"/>
          <w:szCs w:val="22"/>
        </w:rPr>
        <w:t xml:space="preserve">” </w:t>
      </w:r>
      <w:r w:rsidR="000245B3" w:rsidRPr="00BE4EE0">
        <w:rPr>
          <w:rFonts w:ascii="Arial" w:hAnsi="Arial" w:cs="Arial"/>
          <w:sz w:val="22"/>
          <w:szCs w:val="22"/>
        </w:rPr>
        <w:t>ja, niżej podpisany/a oświadczam, że jednorazowy koszt przejazdu na trasie: ………………………………………………</w:t>
      </w:r>
      <w:r w:rsidR="00D36B10">
        <w:rPr>
          <w:rFonts w:ascii="Arial" w:hAnsi="Arial" w:cs="Arial"/>
          <w:sz w:val="22"/>
          <w:szCs w:val="22"/>
        </w:rPr>
        <w:t xml:space="preserve">…………………(miejsce zamieszkania) </w:t>
      </w:r>
      <w:r w:rsidR="000245B3" w:rsidRPr="00BE4EE0">
        <w:rPr>
          <w:rFonts w:ascii="Arial" w:hAnsi="Arial" w:cs="Arial"/>
          <w:sz w:val="22"/>
          <w:szCs w:val="22"/>
        </w:rPr>
        <w:t>– miejsce szkolenia (</w:t>
      </w:r>
      <w:r w:rsidRPr="00BE4EE0">
        <w:rPr>
          <w:rFonts w:ascii="Arial" w:hAnsi="Arial" w:cs="Arial"/>
          <w:sz w:val="22"/>
          <w:szCs w:val="22"/>
        </w:rPr>
        <w:t>……………………………….</w:t>
      </w:r>
      <w:r w:rsidR="000245B3" w:rsidRPr="00BE4EE0">
        <w:rPr>
          <w:rFonts w:ascii="Arial" w:hAnsi="Arial" w:cs="Arial"/>
          <w:sz w:val="22"/>
          <w:szCs w:val="22"/>
        </w:rPr>
        <w:t>)  środkiem komunikacji zbiorowej wynosi: ……............... zł.</w:t>
      </w:r>
    </w:p>
    <w:p w:rsidR="000245B3" w:rsidRPr="00BE4EE0" w:rsidRDefault="000245B3" w:rsidP="000245B3">
      <w:pPr>
        <w:pStyle w:val="Tekstdymka"/>
        <w:tabs>
          <w:tab w:val="left" w:pos="5893"/>
        </w:tabs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0245B3" w:rsidRPr="00BE4EE0" w:rsidRDefault="00BE4EE0" w:rsidP="00BE4EE0">
      <w:pPr>
        <w:pStyle w:val="Tekstdymka"/>
        <w:tabs>
          <w:tab w:val="left" w:pos="4860"/>
        </w:tabs>
        <w:spacing w:line="360" w:lineRule="auto"/>
        <w:rPr>
          <w:rFonts w:ascii="Arial" w:hAnsi="Arial" w:cs="Arial"/>
          <w:sz w:val="22"/>
          <w:szCs w:val="22"/>
        </w:rPr>
      </w:pPr>
      <w:r w:rsidRPr="00BE4EE0">
        <w:rPr>
          <w:rFonts w:ascii="Arial" w:hAnsi="Arial" w:cs="Arial"/>
          <w:sz w:val="22"/>
          <w:szCs w:val="22"/>
        </w:rPr>
        <w:t xml:space="preserve">Jednocześnie załączam bilety w obie strony z jednego przejazdu. </w:t>
      </w:r>
    </w:p>
    <w:p w:rsidR="000245B3" w:rsidRDefault="000245B3" w:rsidP="000245B3">
      <w:pPr>
        <w:pStyle w:val="Tekstdymka"/>
        <w:tabs>
          <w:tab w:val="left" w:pos="4860"/>
        </w:tabs>
        <w:spacing w:line="360" w:lineRule="auto"/>
        <w:jc w:val="right"/>
        <w:rPr>
          <w:rFonts w:ascii="Arial" w:hAnsi="Arial" w:cs="Arial"/>
          <w:sz w:val="18"/>
          <w:szCs w:val="24"/>
        </w:rPr>
      </w:pPr>
    </w:p>
    <w:p w:rsidR="00F31013" w:rsidRDefault="00F31013" w:rsidP="00F31013">
      <w:pPr>
        <w:ind w:right="21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Należną kwotę zwrotu kosztów:</w:t>
      </w:r>
    </w:p>
    <w:p w:rsidR="00F31013" w:rsidRDefault="00F31013" w:rsidP="00F31013">
      <w:pPr>
        <w:spacing w:before="120"/>
        <w:ind w:right="21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Proszę przekazać na rachunek bankowy:</w:t>
      </w:r>
    </w:p>
    <w:p w:rsidR="00F31013" w:rsidRDefault="00F31013" w:rsidP="00F31013">
      <w:pPr>
        <w:pStyle w:val="Tekstpodstawowy"/>
        <w:spacing w:before="1" w:after="1"/>
        <w:rPr>
          <w:sz w:val="10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6"/>
        <w:gridCol w:w="298"/>
        <w:gridCol w:w="324"/>
        <w:gridCol w:w="295"/>
        <w:gridCol w:w="298"/>
        <w:gridCol w:w="295"/>
        <w:gridCol w:w="295"/>
        <w:gridCol w:w="324"/>
        <w:gridCol w:w="296"/>
        <w:gridCol w:w="295"/>
        <w:gridCol w:w="295"/>
        <w:gridCol w:w="295"/>
        <w:gridCol w:w="324"/>
        <w:gridCol w:w="295"/>
        <w:gridCol w:w="293"/>
        <w:gridCol w:w="295"/>
        <w:gridCol w:w="295"/>
        <w:gridCol w:w="324"/>
        <w:gridCol w:w="295"/>
        <w:gridCol w:w="295"/>
        <w:gridCol w:w="295"/>
        <w:gridCol w:w="295"/>
        <w:gridCol w:w="324"/>
        <w:gridCol w:w="295"/>
        <w:gridCol w:w="295"/>
        <w:gridCol w:w="295"/>
        <w:gridCol w:w="296"/>
        <w:gridCol w:w="324"/>
        <w:gridCol w:w="295"/>
        <w:gridCol w:w="293"/>
        <w:gridCol w:w="295"/>
        <w:gridCol w:w="305"/>
      </w:tblGrid>
      <w:tr w:rsidR="00F31013" w:rsidTr="00F31013">
        <w:trPr>
          <w:trHeight w:hRule="exact" w:val="377"/>
        </w:trPr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013" w:rsidRPr="00F31013" w:rsidRDefault="00F31013">
            <w:pPr>
              <w:rPr>
                <w:rFonts w:ascii="Calibri" w:eastAsia="Calibri" w:hAnsi="Calibri" w:cs="Calibri"/>
                <w:lang w:val="pl-PL"/>
              </w:rPr>
            </w:pP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013" w:rsidRPr="00F31013" w:rsidRDefault="00F31013">
            <w:pPr>
              <w:rPr>
                <w:rFonts w:ascii="Calibri" w:eastAsia="Calibri" w:hAnsi="Calibri" w:cs="Calibri"/>
                <w:lang w:val="pl-PL"/>
              </w:rPr>
            </w:pP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013" w:rsidRDefault="00F31013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013" w:rsidRDefault="00F3101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013" w:rsidRDefault="00F3101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013" w:rsidRDefault="00F3101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013" w:rsidRDefault="00F3101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013" w:rsidRDefault="00F31013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013" w:rsidRDefault="00F3101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013" w:rsidRDefault="00F3101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013" w:rsidRDefault="00F3101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013" w:rsidRDefault="00F3101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013" w:rsidRDefault="00F31013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013" w:rsidRDefault="00F3101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013" w:rsidRDefault="00F3101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013" w:rsidRDefault="00F3101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013" w:rsidRDefault="00F3101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013" w:rsidRDefault="00F31013">
            <w:pPr>
              <w:pStyle w:val="TableParagraph"/>
              <w:ind w:right="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013" w:rsidRDefault="00F3101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013" w:rsidRDefault="00F3101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013" w:rsidRDefault="00F3101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013" w:rsidRDefault="00F3101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013" w:rsidRDefault="00F31013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013" w:rsidRDefault="00F3101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013" w:rsidRDefault="00F3101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013" w:rsidRDefault="00F3101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013" w:rsidRDefault="00F3101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013" w:rsidRDefault="00F31013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013" w:rsidRDefault="00F3101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013" w:rsidRDefault="00F3101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013" w:rsidRDefault="00F3101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013" w:rsidRDefault="00F31013">
            <w:pPr>
              <w:rPr>
                <w:rFonts w:ascii="Calibri" w:eastAsia="Calibri" w:hAnsi="Calibri" w:cs="Calibri"/>
              </w:rPr>
            </w:pPr>
          </w:p>
        </w:tc>
      </w:tr>
    </w:tbl>
    <w:p w:rsidR="00F31013" w:rsidRDefault="00F31013" w:rsidP="00F31013">
      <w:pPr>
        <w:pStyle w:val="Tekstpodstawowy"/>
        <w:spacing w:before="7"/>
        <w:rPr>
          <w:rFonts w:ascii="Calibri" w:eastAsia="Calibri" w:hAnsi="Calibri" w:cs="Calibri"/>
          <w:sz w:val="24"/>
          <w:szCs w:val="22"/>
          <w:lang w:val="en-US" w:eastAsia="en-US"/>
        </w:rPr>
      </w:pPr>
    </w:p>
    <w:p w:rsidR="00F31013" w:rsidRDefault="00F31013" w:rsidP="00F31013">
      <w:pPr>
        <w:pStyle w:val="Tekstpodstawowy"/>
        <w:spacing w:before="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Dane właściciela konta:</w:t>
      </w:r>
    </w:p>
    <w:p w:rsidR="000245B3" w:rsidRDefault="00F31013" w:rsidP="00F31013">
      <w:pPr>
        <w:pStyle w:val="Tekstpodstawowy"/>
        <w:spacing w:before="7"/>
        <w:rPr>
          <w:sz w:val="24"/>
        </w:rPr>
      </w:pPr>
      <w:r>
        <w:rPr>
          <w:sz w:val="24"/>
        </w:rPr>
        <w:t>…………………………………………………………………………………………………</w:t>
      </w:r>
    </w:p>
    <w:p w:rsidR="00F31013" w:rsidRPr="00F31013" w:rsidRDefault="00F31013" w:rsidP="00F31013">
      <w:pPr>
        <w:pStyle w:val="Tekstpodstawowy"/>
        <w:spacing w:before="7"/>
        <w:rPr>
          <w:sz w:val="24"/>
          <w:szCs w:val="22"/>
        </w:rPr>
      </w:pPr>
    </w:p>
    <w:p w:rsidR="000245B3" w:rsidRDefault="000245B3" w:rsidP="000245B3">
      <w:pPr>
        <w:pStyle w:val="Tekstdymka"/>
        <w:tabs>
          <w:tab w:val="left" w:pos="4860"/>
        </w:tabs>
        <w:spacing w:line="360" w:lineRule="auto"/>
        <w:jc w:val="right"/>
        <w:rPr>
          <w:rFonts w:ascii="Arial" w:hAnsi="Arial" w:cs="Arial"/>
          <w:sz w:val="18"/>
          <w:szCs w:val="24"/>
        </w:rPr>
      </w:pPr>
      <w:r>
        <w:rPr>
          <w:rFonts w:ascii="Arial" w:hAnsi="Arial" w:cs="Arial"/>
          <w:sz w:val="18"/>
          <w:szCs w:val="24"/>
        </w:rPr>
        <w:t>…...........................................................................</w:t>
      </w:r>
    </w:p>
    <w:p w:rsidR="000245B3" w:rsidRDefault="000245B3" w:rsidP="000245B3">
      <w:pPr>
        <w:pStyle w:val="Tekstdymka"/>
        <w:tabs>
          <w:tab w:val="left" w:pos="4860"/>
        </w:tabs>
        <w:spacing w:line="360" w:lineRule="auto"/>
        <w:jc w:val="center"/>
        <w:rPr>
          <w:rFonts w:ascii="Arial" w:hAnsi="Arial" w:cs="Arial"/>
          <w:sz w:val="18"/>
          <w:szCs w:val="24"/>
        </w:rPr>
      </w:pPr>
      <w:r>
        <w:rPr>
          <w:rFonts w:ascii="Arial" w:hAnsi="Arial" w:cs="Arial"/>
          <w:sz w:val="18"/>
          <w:szCs w:val="24"/>
        </w:rPr>
        <w:t xml:space="preserve">                                                                                                        data i podpis Uczestnika Projektu </w:t>
      </w:r>
    </w:p>
    <w:p w:rsidR="000245B3" w:rsidRDefault="000245B3" w:rsidP="000245B3">
      <w:pPr>
        <w:pStyle w:val="Tekstdymka"/>
        <w:tabs>
          <w:tab w:val="left" w:pos="4860"/>
        </w:tabs>
        <w:spacing w:line="360" w:lineRule="auto"/>
        <w:jc w:val="center"/>
        <w:rPr>
          <w:rFonts w:ascii="Arial" w:hAnsi="Arial" w:cs="Arial"/>
          <w:sz w:val="18"/>
          <w:szCs w:val="24"/>
        </w:rPr>
      </w:pPr>
    </w:p>
    <w:p w:rsidR="000245B3" w:rsidRDefault="000245B3" w:rsidP="00F31013">
      <w:pPr>
        <w:pStyle w:val="Tekstdymka"/>
        <w:tabs>
          <w:tab w:val="left" w:pos="4860"/>
        </w:tabs>
        <w:spacing w:line="360" w:lineRule="auto"/>
        <w:rPr>
          <w:rFonts w:ascii="Arial" w:hAnsi="Arial" w:cs="Arial"/>
          <w:sz w:val="18"/>
          <w:szCs w:val="24"/>
        </w:rPr>
      </w:pPr>
    </w:p>
    <w:p w:rsidR="000245B3" w:rsidRDefault="000245B3" w:rsidP="000245B3">
      <w:pPr>
        <w:pStyle w:val="Tekstdymka"/>
        <w:tabs>
          <w:tab w:val="left" w:pos="4860"/>
        </w:tabs>
        <w:rPr>
          <w:rFonts w:ascii="Arial" w:hAnsi="Arial" w:cs="Arial"/>
          <w:szCs w:val="24"/>
        </w:rPr>
      </w:pPr>
    </w:p>
    <w:p w:rsidR="000245B3" w:rsidRDefault="000245B3" w:rsidP="000245B3">
      <w:pPr>
        <w:pStyle w:val="Tekstdymka"/>
        <w:tabs>
          <w:tab w:val="left" w:pos="4860"/>
        </w:tabs>
      </w:pPr>
    </w:p>
    <w:p w:rsidR="000245B3" w:rsidRDefault="000245B3" w:rsidP="000245B3">
      <w:pPr>
        <w:pStyle w:val="Tekstdymka"/>
        <w:tabs>
          <w:tab w:val="left" w:pos="4860"/>
        </w:tabs>
        <w:spacing w:line="360" w:lineRule="auto"/>
        <w:rPr>
          <w:rFonts w:ascii="Arial" w:hAnsi="Arial" w:cs="Arial"/>
          <w:sz w:val="18"/>
          <w:szCs w:val="24"/>
        </w:rPr>
      </w:pPr>
      <w:r>
        <w:rPr>
          <w:rFonts w:ascii="Arial" w:hAnsi="Arial" w:cs="Arial"/>
          <w:sz w:val="18"/>
          <w:szCs w:val="24"/>
        </w:rPr>
        <w:t>.............................................................................................</w:t>
      </w:r>
    </w:p>
    <w:p w:rsidR="000245B3" w:rsidRPr="00F31013" w:rsidRDefault="00D36B10" w:rsidP="00F31013">
      <w:pPr>
        <w:pStyle w:val="Tekstdymka"/>
        <w:tabs>
          <w:tab w:val="left" w:pos="486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data i podpis K</w:t>
      </w:r>
      <w:r w:rsidR="00F31013">
        <w:rPr>
          <w:rFonts w:ascii="Arial" w:hAnsi="Arial" w:cs="Arial"/>
          <w:sz w:val="18"/>
          <w:szCs w:val="18"/>
        </w:rPr>
        <w:t>oordynatora projektu</w:t>
      </w:r>
    </w:p>
    <w:p w:rsidR="00592307" w:rsidRPr="007D4A63" w:rsidRDefault="00592307" w:rsidP="00D36B10">
      <w:pPr>
        <w:ind w:right="594"/>
      </w:pPr>
    </w:p>
    <w:sectPr w:rsidR="00592307" w:rsidRPr="007D4A63" w:rsidSect="006642F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43" w:right="1106" w:bottom="1417" w:left="1417" w:header="0" w:footer="8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433" w:rsidRDefault="00264433" w:rsidP="00001834">
      <w:r>
        <w:separator/>
      </w:r>
    </w:p>
  </w:endnote>
  <w:endnote w:type="continuationSeparator" w:id="0">
    <w:p w:rsidR="00264433" w:rsidRDefault="00264433" w:rsidP="00001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7B3" w:rsidRDefault="007767B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7B3" w:rsidRDefault="007767B3" w:rsidP="007767B3">
    <w:pPr>
      <w:ind w:left="-426"/>
      <w:rPr>
        <w:rFonts w:ascii="Arial" w:hAnsi="Arial" w:cs="Arial"/>
        <w:bCs/>
        <w:color w:val="000000"/>
        <w:kern w:val="24"/>
        <w:sz w:val="16"/>
        <w:szCs w:val="16"/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7197B69" wp14:editId="37A035A0">
              <wp:simplePos x="0" y="0"/>
              <wp:positionH relativeFrom="column">
                <wp:posOffset>4481830</wp:posOffset>
              </wp:positionH>
              <wp:positionV relativeFrom="paragraph">
                <wp:posOffset>43815</wp:posOffset>
              </wp:positionV>
              <wp:extent cx="3095625" cy="733425"/>
              <wp:effectExtent l="0" t="0" r="9525" b="9525"/>
              <wp:wrapNone/>
              <wp:docPr id="6" name="Pole tekstow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95625" cy="7334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767B3" w:rsidRPr="00E21ED1" w:rsidRDefault="007767B3" w:rsidP="007767B3">
                          <w:pPr>
                            <w:rPr>
                              <w:rFonts w:asciiTheme="minorHAnsi" w:hAnsiTheme="minorHAnsi"/>
                              <w:b/>
                            </w:rPr>
                          </w:pPr>
                          <w:r w:rsidRPr="00E21ED1">
                            <w:rPr>
                              <w:rFonts w:asciiTheme="minorHAnsi" w:hAnsiTheme="minorHAnsi"/>
                              <w:b/>
                            </w:rPr>
                            <w:t>Partner Projektu:</w:t>
                          </w:r>
                        </w:p>
                        <w:p w:rsidR="007767B3" w:rsidRPr="00D0750A" w:rsidRDefault="007767B3" w:rsidP="007767B3">
                          <w:pPr>
                            <w:rPr>
                              <w:rFonts w:asciiTheme="minorHAnsi" w:hAnsiTheme="minorHAnsi"/>
                            </w:rPr>
                          </w:pPr>
                          <w:r w:rsidRPr="00D0750A">
                            <w:rPr>
                              <w:rFonts w:asciiTheme="minorHAnsi" w:hAnsiTheme="minorHAnsi"/>
                            </w:rPr>
                            <w:t>British Centre Sp. z o.o. sp. j.</w:t>
                          </w:r>
                        </w:p>
                        <w:p w:rsidR="007767B3" w:rsidRPr="00F565D4" w:rsidRDefault="007767B3" w:rsidP="007767B3">
                          <w:r w:rsidRPr="00F565D4">
                            <w:rPr>
                              <w:rFonts w:asciiTheme="minorHAnsi" w:hAnsiTheme="minorHAnsi"/>
                            </w:rPr>
                            <w:t>ul Pomorska 140,</w:t>
                          </w:r>
                          <w:r>
                            <w:rPr>
                              <w:rFonts w:asciiTheme="minorHAnsi" w:hAnsiTheme="minorHAnsi"/>
                            </w:rPr>
                            <w:t xml:space="preserve"> 91-404 Łódź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6" type="#_x0000_t202" style="position:absolute;left:0;text-align:left;margin-left:352.9pt;margin-top:3.45pt;width:243.75pt;height:57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" fillcolor="white [3201]" stroked="f" strokeweight=".5pt">
              <v:textbox>
                <w:txbxContent>
                  <w:p w:rsidR="007767B3" w:rsidRPr="00E21ED1" w:rsidRDefault="007767B3" w:rsidP="007767B3">
                    <w:pPr>
                      <w:rPr>
                        <w:rFonts w:asciiTheme="minorHAnsi" w:hAnsiTheme="minorHAnsi"/>
                        <w:b/>
                      </w:rPr>
                    </w:pPr>
                    <w:r w:rsidRPr="00E21ED1">
                      <w:rPr>
                        <w:rFonts w:asciiTheme="minorHAnsi" w:hAnsiTheme="minorHAnsi"/>
                        <w:b/>
                      </w:rPr>
                      <w:t>Partner Projektu:</w:t>
                    </w:r>
                  </w:p>
                  <w:p w:rsidR="007767B3" w:rsidRPr="00D0750A" w:rsidRDefault="007767B3" w:rsidP="007767B3">
                    <w:pPr>
                      <w:rPr>
                        <w:rFonts w:asciiTheme="minorHAnsi" w:hAnsiTheme="minorHAnsi"/>
                      </w:rPr>
                    </w:pPr>
                    <w:r w:rsidRPr="00D0750A">
                      <w:rPr>
                        <w:rFonts w:asciiTheme="minorHAnsi" w:hAnsiTheme="minorHAnsi"/>
                      </w:rPr>
                      <w:t>British Centre Sp. z o.o. sp. j.</w:t>
                    </w:r>
                  </w:p>
                  <w:p w:rsidR="007767B3" w:rsidRPr="00F565D4" w:rsidRDefault="007767B3" w:rsidP="007767B3">
                    <w:r w:rsidRPr="00F565D4">
                      <w:rPr>
                        <w:rFonts w:asciiTheme="minorHAnsi" w:hAnsiTheme="minorHAnsi"/>
                      </w:rPr>
                      <w:t>ul Pomorska 140,</w:t>
                    </w:r>
                    <w:r>
                      <w:rPr>
                        <w:rFonts w:asciiTheme="minorHAnsi" w:hAnsiTheme="minorHAnsi"/>
                      </w:rPr>
                      <w:t xml:space="preserve"> 91-404 Łódź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83603BC" wp14:editId="6B39F725">
              <wp:simplePos x="0" y="0"/>
              <wp:positionH relativeFrom="column">
                <wp:posOffset>3729355</wp:posOffset>
              </wp:positionH>
              <wp:positionV relativeFrom="paragraph">
                <wp:posOffset>-3810</wp:posOffset>
              </wp:positionV>
              <wp:extent cx="2647950" cy="781050"/>
              <wp:effectExtent l="0" t="0" r="0" b="0"/>
              <wp:wrapNone/>
              <wp:docPr id="4" name="Pole tekstow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47950" cy="7810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767B3" w:rsidRDefault="007767B3" w:rsidP="007767B3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EBB6BD6" wp14:editId="0724DA18">
                                <wp:extent cx="447675" cy="426292"/>
                                <wp:effectExtent l="0" t="0" r="0" b="0"/>
                                <wp:docPr id="5" name="Obraz 5" descr="C:\Users\uczestnik03\Desktop\images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uczestnik03\Desktop\images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BEBA8EAE-BF5A-486C-A8C5-ECC9F3942E4B}">
                                              <a14:imgProps xmlns:a14="http://schemas.microsoft.com/office/drawing/2010/main">
                                                <a14:imgLayer r:embed="rId2">
                                                  <a14:imgEffect>
                                                    <a14:saturation sat="0"/>
                                                  </a14:imgEffect>
                                                </a14:imgLayer>
                                              </a14:imgProps>
                                            </a:ex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53669" cy="432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4" o:spid="_x0000_s1027" type="#_x0000_t202" style="position:absolute;left:0;text-align:left;margin-left:293.65pt;margin-top:-.3pt;width:208.5pt;height:6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" fillcolor="white [3201]" stroked="f" strokeweight=".5pt">
              <v:textbox>
                <w:txbxContent>
                  <w:p w:rsidR="007767B3" w:rsidRDefault="007767B3" w:rsidP="007767B3">
                    <w:r>
                      <w:rPr>
                        <w:noProof/>
                      </w:rPr>
                      <w:drawing>
                        <wp:inline distT="0" distB="0" distL="0" distR="0" wp14:anchorId="4EBB6BD6" wp14:editId="0724DA18">
                          <wp:extent cx="447675" cy="426292"/>
                          <wp:effectExtent l="0" t="0" r="0" b="0"/>
                          <wp:docPr id="5" name="Obraz 5" descr="C:\Users\uczestnik03\Desktop\images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uczestnik03\Desktop\images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BEBA8EAE-BF5A-486C-A8C5-ECC9F3942E4B}">
                                        <a14:imgProps xmlns:a14="http://schemas.microsoft.com/office/drawing/2010/main">
                                          <a14:imgLayer r:embed="rId2">
                                            <a14:imgEffect>
                                              <a14:saturation sat="0"/>
                                            </a14:imgEffect>
                                          </a14:imgLayer>
                                        </a14:imgProps>
                                      </a:ex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53669" cy="432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9CB3AF5" wp14:editId="74A18DDC">
              <wp:simplePos x="0" y="0"/>
              <wp:positionH relativeFrom="column">
                <wp:posOffset>986154</wp:posOffset>
              </wp:positionH>
              <wp:positionV relativeFrom="paragraph">
                <wp:posOffset>-3810</wp:posOffset>
              </wp:positionV>
              <wp:extent cx="3095625" cy="1915160"/>
              <wp:effectExtent l="0" t="0" r="9525" b="8890"/>
              <wp:wrapNone/>
              <wp:docPr id="3" name="Pole tekstow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95625" cy="19151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767B3" w:rsidRDefault="007767B3" w:rsidP="007767B3">
                          <w:pPr>
                            <w:rPr>
                              <w:rFonts w:asciiTheme="minorHAnsi" w:hAnsiTheme="minorHAnsi"/>
                            </w:rPr>
                          </w:pPr>
                          <w:r w:rsidRPr="00D0750A">
                            <w:rPr>
                              <w:rFonts w:asciiTheme="minorHAnsi" w:hAnsiTheme="minorHAnsi"/>
                              <w:b/>
                            </w:rPr>
                            <w:t>Realizator Projektu</w:t>
                          </w:r>
                          <w:r>
                            <w:rPr>
                              <w:rFonts w:asciiTheme="minorHAnsi" w:hAnsiTheme="minorHAnsi"/>
                            </w:rPr>
                            <w:t>: Fundacja Innowacja i Wiedza</w:t>
                          </w:r>
                        </w:p>
                        <w:p w:rsidR="007767B3" w:rsidRDefault="007767B3" w:rsidP="007767B3">
                          <w:pPr>
                            <w:rPr>
                              <w:rFonts w:asciiTheme="minorHAnsi" w:hAnsiTheme="minorHAnsi"/>
                            </w:rPr>
                          </w:pPr>
                          <w:r>
                            <w:rPr>
                              <w:rFonts w:asciiTheme="minorHAnsi" w:hAnsiTheme="minorHAnsi"/>
                            </w:rPr>
                            <w:t xml:space="preserve">Al. Komisji Edukacji Narodowej 18, nr lok. 5B, </w:t>
                          </w:r>
                          <w:r>
                            <w:rPr>
                              <w:rFonts w:asciiTheme="minorHAnsi" w:hAnsiTheme="minorHAnsi"/>
                            </w:rPr>
                            <w:br/>
                            <w:t>02-797 Warszawa</w:t>
                          </w:r>
                        </w:p>
                        <w:p w:rsidR="007767B3" w:rsidRPr="00F25BFA" w:rsidRDefault="007767B3" w:rsidP="007767B3">
                          <w:pPr>
                            <w:rPr>
                              <w:rFonts w:asciiTheme="minorHAnsi" w:hAnsiTheme="minorHAnsi"/>
                            </w:rPr>
                          </w:pPr>
                          <w:r w:rsidRPr="006277B0">
                            <w:rPr>
                              <w:rFonts w:asciiTheme="minorHAnsi" w:hAnsiTheme="minorHAnsi"/>
                              <w:b/>
                            </w:rPr>
                            <w:t>Biuro Projektu:</w:t>
                          </w:r>
                          <w:r>
                            <w:rPr>
                              <w:rFonts w:asciiTheme="minorHAnsi" w:hAnsiTheme="minorHAnsi"/>
                            </w:rPr>
                            <w:t xml:space="preserve"> </w:t>
                          </w:r>
                          <w:r>
                            <w:rPr>
                              <w:rFonts w:asciiTheme="minorHAnsi" w:hAnsiTheme="minorHAnsi"/>
                            </w:rPr>
                            <w:br/>
                            <w:t>A</w:t>
                          </w:r>
                          <w:r w:rsidRPr="00F25BFA">
                            <w:rPr>
                              <w:rFonts w:asciiTheme="minorHAnsi" w:hAnsiTheme="minorHAnsi"/>
                            </w:rPr>
                            <w:t>l.</w:t>
                          </w:r>
                          <w:r>
                            <w:rPr>
                              <w:rFonts w:asciiTheme="minorHAnsi" w:hAnsiTheme="minorHAnsi"/>
                            </w:rPr>
                            <w:t xml:space="preserve"> Kościuszki 93</w:t>
                          </w:r>
                          <w:r w:rsidRPr="00F25BFA">
                            <w:rPr>
                              <w:rFonts w:asciiTheme="minorHAnsi" w:hAnsiTheme="minorHAnsi"/>
                            </w:rPr>
                            <w:t>, 9</w:t>
                          </w:r>
                          <w:r>
                            <w:rPr>
                              <w:rFonts w:asciiTheme="minorHAnsi" w:hAnsiTheme="minorHAnsi"/>
                            </w:rPr>
                            <w:t>0</w:t>
                          </w:r>
                          <w:r w:rsidRPr="00F25BFA">
                            <w:rPr>
                              <w:rFonts w:asciiTheme="minorHAnsi" w:hAnsiTheme="minorHAnsi"/>
                            </w:rPr>
                            <w:t>-4</w:t>
                          </w:r>
                          <w:r>
                            <w:rPr>
                              <w:rFonts w:asciiTheme="minorHAnsi" w:hAnsiTheme="minorHAnsi"/>
                            </w:rPr>
                            <w:t>36</w:t>
                          </w:r>
                          <w:r w:rsidRPr="00F25BFA">
                            <w:rPr>
                              <w:rFonts w:asciiTheme="minorHAnsi" w:hAnsiTheme="minorHAnsi"/>
                            </w:rPr>
                            <w:t xml:space="preserve"> Łódź, </w:t>
                          </w:r>
                          <w:r w:rsidRPr="00F25BFA">
                            <w:rPr>
                              <w:rFonts w:asciiTheme="minorHAnsi" w:hAnsiTheme="minorHAnsi"/>
                            </w:rPr>
                            <w:br/>
                            <w:t>tel</w:t>
                          </w:r>
                          <w:r>
                            <w:rPr>
                              <w:rFonts w:asciiTheme="minorHAnsi" w:hAnsiTheme="minorHAnsi"/>
                            </w:rPr>
                            <w:t xml:space="preserve">. 42 230 92 09, </w:t>
                          </w:r>
                          <w:hyperlink r:id="rId3" w:history="1">
                            <w:r w:rsidRPr="00B22034">
                              <w:rPr>
                                <w:rStyle w:val="Hipercze"/>
                                <w:rFonts w:asciiTheme="minorHAnsi" w:hAnsiTheme="minorHAnsi"/>
                              </w:rPr>
                              <w:t>www.fiiw.pl</w:t>
                            </w:r>
                          </w:hyperlink>
                        </w:p>
                        <w:p w:rsidR="007767B3" w:rsidRDefault="007767B3" w:rsidP="007767B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3" o:spid="_x0000_s1028" type="#_x0000_t202" style="position:absolute;left:0;text-align:left;margin-left:77.65pt;margin-top:-.3pt;width:243.75pt;height:15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" fillcolor="white [3201]" stroked="f" strokeweight=".5pt">
              <v:textbox>
                <w:txbxContent>
                  <w:p w:rsidR="007767B3" w:rsidRDefault="007767B3" w:rsidP="007767B3">
                    <w:pPr>
                      <w:rPr>
                        <w:rFonts w:asciiTheme="minorHAnsi" w:hAnsiTheme="minorHAnsi"/>
                      </w:rPr>
                    </w:pPr>
                    <w:r w:rsidRPr="00D0750A">
                      <w:rPr>
                        <w:rFonts w:asciiTheme="minorHAnsi" w:hAnsiTheme="minorHAnsi"/>
                        <w:b/>
                      </w:rPr>
                      <w:t>Realizator Projektu</w:t>
                    </w:r>
                    <w:r>
                      <w:rPr>
                        <w:rFonts w:asciiTheme="minorHAnsi" w:hAnsiTheme="minorHAnsi"/>
                      </w:rPr>
                      <w:t>: Fundacja Innowacja i Wiedza</w:t>
                    </w:r>
                  </w:p>
                  <w:p w:rsidR="007767B3" w:rsidRDefault="007767B3" w:rsidP="007767B3">
                    <w:pPr>
                      <w:rPr>
                        <w:rFonts w:asciiTheme="minorHAnsi" w:hAnsiTheme="minorHAnsi"/>
                      </w:rPr>
                    </w:pPr>
                    <w:r>
                      <w:rPr>
                        <w:rFonts w:asciiTheme="minorHAnsi" w:hAnsiTheme="minorHAnsi"/>
                      </w:rPr>
                      <w:t xml:space="preserve">Al. Komisji Edukacji Narodowej 18, nr lok. 5B, </w:t>
                    </w:r>
                    <w:r>
                      <w:rPr>
                        <w:rFonts w:asciiTheme="minorHAnsi" w:hAnsiTheme="minorHAnsi"/>
                      </w:rPr>
                      <w:br/>
                      <w:t>02-797 Warszawa</w:t>
                    </w:r>
                  </w:p>
                  <w:p w:rsidR="007767B3" w:rsidRPr="00F25BFA" w:rsidRDefault="007767B3" w:rsidP="007767B3">
                    <w:pPr>
                      <w:rPr>
                        <w:rFonts w:asciiTheme="minorHAnsi" w:hAnsiTheme="minorHAnsi"/>
                      </w:rPr>
                    </w:pPr>
                    <w:r w:rsidRPr="006277B0">
                      <w:rPr>
                        <w:rFonts w:asciiTheme="minorHAnsi" w:hAnsiTheme="minorHAnsi"/>
                        <w:b/>
                      </w:rPr>
                      <w:t>Biuro Projektu:</w:t>
                    </w:r>
                    <w:r>
                      <w:rPr>
                        <w:rFonts w:asciiTheme="minorHAnsi" w:hAnsiTheme="minorHAnsi"/>
                      </w:rPr>
                      <w:t xml:space="preserve"> </w:t>
                    </w:r>
                    <w:r>
                      <w:rPr>
                        <w:rFonts w:asciiTheme="minorHAnsi" w:hAnsiTheme="minorHAnsi"/>
                      </w:rPr>
                      <w:br/>
                      <w:t>A</w:t>
                    </w:r>
                    <w:r w:rsidRPr="00F25BFA">
                      <w:rPr>
                        <w:rFonts w:asciiTheme="minorHAnsi" w:hAnsiTheme="minorHAnsi"/>
                      </w:rPr>
                      <w:t>l.</w:t>
                    </w:r>
                    <w:r>
                      <w:rPr>
                        <w:rFonts w:asciiTheme="minorHAnsi" w:hAnsiTheme="minorHAnsi"/>
                      </w:rPr>
                      <w:t xml:space="preserve"> Kościuszki 93</w:t>
                    </w:r>
                    <w:r w:rsidRPr="00F25BFA">
                      <w:rPr>
                        <w:rFonts w:asciiTheme="minorHAnsi" w:hAnsiTheme="minorHAnsi"/>
                      </w:rPr>
                      <w:t>, 9</w:t>
                    </w:r>
                    <w:r>
                      <w:rPr>
                        <w:rFonts w:asciiTheme="minorHAnsi" w:hAnsiTheme="minorHAnsi"/>
                      </w:rPr>
                      <w:t>0</w:t>
                    </w:r>
                    <w:r w:rsidRPr="00F25BFA">
                      <w:rPr>
                        <w:rFonts w:asciiTheme="minorHAnsi" w:hAnsiTheme="minorHAnsi"/>
                      </w:rPr>
                      <w:t>-4</w:t>
                    </w:r>
                    <w:r>
                      <w:rPr>
                        <w:rFonts w:asciiTheme="minorHAnsi" w:hAnsiTheme="minorHAnsi"/>
                      </w:rPr>
                      <w:t>36</w:t>
                    </w:r>
                    <w:r w:rsidRPr="00F25BFA">
                      <w:rPr>
                        <w:rFonts w:asciiTheme="minorHAnsi" w:hAnsiTheme="minorHAnsi"/>
                      </w:rPr>
                      <w:t xml:space="preserve"> Łódź, </w:t>
                    </w:r>
                    <w:r w:rsidRPr="00F25BFA">
                      <w:rPr>
                        <w:rFonts w:asciiTheme="minorHAnsi" w:hAnsiTheme="minorHAnsi"/>
                      </w:rPr>
                      <w:br/>
                      <w:t>tel</w:t>
                    </w:r>
                    <w:r>
                      <w:rPr>
                        <w:rFonts w:asciiTheme="minorHAnsi" w:hAnsiTheme="minorHAnsi"/>
                      </w:rPr>
                      <w:t xml:space="preserve">. 42 230 92 09, </w:t>
                    </w:r>
                    <w:hyperlink r:id="rId4" w:history="1">
                      <w:r w:rsidRPr="00B22034">
                        <w:rPr>
                          <w:rStyle w:val="Hipercze"/>
                          <w:rFonts w:asciiTheme="minorHAnsi" w:hAnsiTheme="minorHAnsi"/>
                        </w:rPr>
                        <w:t>www.fiiw.pl</w:t>
                      </w:r>
                    </w:hyperlink>
                  </w:p>
                  <w:p w:rsidR="007767B3" w:rsidRDefault="007767B3" w:rsidP="007767B3"/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74CC2E59" wp14:editId="581B0F3B">
          <wp:extent cx="1364560" cy="432000"/>
          <wp:effectExtent l="0" t="0" r="7620" b="6350"/>
          <wp:docPr id="10" name="Obraz 10" descr="C:\Users\Uczestnik11\Desktop\Projekt Fundacja\lotypy sysco\logo FIW pojedyncz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czestnik11\Desktop\Projekt Fundacja\lotypy sysco\logo FIW pojedyncze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BEBA8EAE-BF5A-486C-A8C5-ECC9F3942E4B}">
                        <a14:imgProps xmlns:a14="http://schemas.microsoft.com/office/drawing/2010/main">
                          <a14:imgLayer r:embed="rId6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4560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D00E1" w:rsidRPr="007767B3" w:rsidRDefault="009D00E1" w:rsidP="007767B3">
    <w:pPr>
      <w:pStyle w:val="Stopka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7B3" w:rsidRDefault="007767B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433" w:rsidRDefault="00264433" w:rsidP="00001834">
      <w:r>
        <w:separator/>
      </w:r>
    </w:p>
  </w:footnote>
  <w:footnote w:type="continuationSeparator" w:id="0">
    <w:p w:rsidR="00264433" w:rsidRDefault="00264433" w:rsidP="000018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7B3" w:rsidRDefault="007767B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0E1" w:rsidRDefault="009D00E1">
    <w:pPr>
      <w:pStyle w:val="Nagwek"/>
    </w:pPr>
  </w:p>
  <w:p w:rsidR="009D00E1" w:rsidRDefault="00D0750A">
    <w:pPr>
      <w:pStyle w:val="Nagwek"/>
    </w:pPr>
    <w:r>
      <w:rPr>
        <w:noProof/>
      </w:rPr>
      <w:drawing>
        <wp:inline distT="0" distB="0" distL="0" distR="0" wp14:anchorId="5D4CCED5" wp14:editId="66A7B404">
          <wp:extent cx="5958205" cy="953690"/>
          <wp:effectExtent l="0" t="0" r="4445" b="0"/>
          <wp:docPr id="7" name="Obraz 7" descr="LOGOTYPY_CZB_EFS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Y_CZB_EFS_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8205" cy="953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D00E1" w:rsidRDefault="005E109B" w:rsidP="001F7A04">
    <w:pPr>
      <w:jc w:val="center"/>
      <w:rPr>
        <w:rFonts w:asciiTheme="minorHAnsi" w:hAnsiTheme="minorHAnsi"/>
        <w:sz w:val="22"/>
        <w:szCs w:val="22"/>
      </w:rPr>
    </w:pPr>
    <w:r w:rsidRPr="005B4530">
      <w:rPr>
        <w:rFonts w:asciiTheme="minorHAnsi" w:hAnsiTheme="minorHAnsi"/>
        <w:sz w:val="22"/>
        <w:szCs w:val="22"/>
      </w:rPr>
      <w:t xml:space="preserve">Projekt </w:t>
    </w:r>
    <w:r w:rsidR="001F7A04" w:rsidRPr="005B4530">
      <w:rPr>
        <w:rFonts w:asciiTheme="minorHAnsi" w:hAnsiTheme="minorHAnsi"/>
        <w:sz w:val="22"/>
        <w:szCs w:val="22"/>
      </w:rPr>
      <w:t>„</w:t>
    </w:r>
    <w:r w:rsidR="007767B3">
      <w:rPr>
        <w:rFonts w:asciiTheme="minorHAnsi" w:hAnsiTheme="minorHAnsi"/>
        <w:sz w:val="22"/>
        <w:szCs w:val="22"/>
      </w:rPr>
      <w:t>Z biznesowym podejściem</w:t>
    </w:r>
    <w:r w:rsidR="001F7A04" w:rsidRPr="005B4530">
      <w:rPr>
        <w:rFonts w:asciiTheme="minorHAnsi" w:hAnsiTheme="minorHAnsi"/>
        <w:sz w:val="22"/>
        <w:szCs w:val="22"/>
      </w:rPr>
      <w:t xml:space="preserve">” </w:t>
    </w:r>
    <w:r w:rsidRPr="005B4530">
      <w:rPr>
        <w:rFonts w:asciiTheme="minorHAnsi" w:hAnsiTheme="minorHAnsi"/>
        <w:sz w:val="22"/>
        <w:szCs w:val="22"/>
      </w:rPr>
      <w:t xml:space="preserve">współfinansowany ze środków Unii Europejskiej </w:t>
    </w:r>
    <w:r w:rsidR="00D0750A" w:rsidRPr="005B4530">
      <w:rPr>
        <w:rFonts w:asciiTheme="minorHAnsi" w:hAnsiTheme="minorHAnsi"/>
        <w:sz w:val="22"/>
        <w:szCs w:val="22"/>
      </w:rPr>
      <w:t xml:space="preserve"> </w:t>
    </w:r>
    <w:r w:rsidR="001F7A04" w:rsidRPr="005B4530">
      <w:rPr>
        <w:rFonts w:asciiTheme="minorHAnsi" w:hAnsiTheme="minorHAnsi"/>
        <w:sz w:val="22"/>
        <w:szCs w:val="22"/>
      </w:rPr>
      <w:t xml:space="preserve">                                                                 </w:t>
    </w:r>
    <w:r w:rsidRPr="005B4530">
      <w:rPr>
        <w:rFonts w:asciiTheme="minorHAnsi" w:hAnsiTheme="minorHAnsi"/>
        <w:sz w:val="22"/>
        <w:szCs w:val="22"/>
      </w:rPr>
      <w:t>w ramach Europejskiego Funduszu Społecznego</w:t>
    </w:r>
  </w:p>
  <w:p w:rsidR="00D9368F" w:rsidRPr="005B4530" w:rsidRDefault="00D9368F" w:rsidP="001F7A04">
    <w:pPr>
      <w:jc w:val="center"/>
      <w:rPr>
        <w:rFonts w:asciiTheme="minorHAnsi" w:hAnsiTheme="minorHAnsi"/>
        <w:sz w:val="22"/>
        <w:szCs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7B3" w:rsidRDefault="007767B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70FE313E"/>
    <w:name w:val="WW8Num3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Theme="minorHAnsi" w:hAnsiTheme="minorHAnsi" w:cs="Times New Roman" w:hint="default"/>
      </w:rPr>
    </w:lvl>
  </w:abstractNum>
  <w:abstractNum w:abstractNumId="1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/>
        <w:b w:val="0"/>
        <w:bCs w:val="0"/>
      </w:rPr>
    </w:lvl>
  </w:abstractNum>
  <w:abstractNum w:abstractNumId="2">
    <w:nsid w:val="00000005"/>
    <w:multiLevelType w:val="singleLevel"/>
    <w:tmpl w:val="00000005"/>
    <w:name w:val="WW8Num11"/>
    <w:lvl w:ilvl="0">
      <w:start w:val="1"/>
      <w:numFmt w:val="decimal"/>
      <w:lvlText w:val="%1."/>
      <w:lvlJc w:val="left"/>
      <w:pPr>
        <w:tabs>
          <w:tab w:val="num" w:pos="375"/>
        </w:tabs>
      </w:pPr>
      <w:rPr>
        <w:rFonts w:ascii="Times New Roman" w:hAnsi="Times New Roman" w:cs="Times New Roman"/>
      </w:rPr>
    </w:lvl>
  </w:abstractNum>
  <w:abstractNum w:abstractNumId="3">
    <w:nsid w:val="00000006"/>
    <w:multiLevelType w:val="singleLevel"/>
    <w:tmpl w:val="00000006"/>
    <w:name w:val="WW8Num13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Arial" w:hAnsi="Arial" w:cs="Arial"/>
      </w:rPr>
    </w:lvl>
  </w:abstractNum>
  <w:abstractNum w:abstractNumId="4">
    <w:nsid w:val="00000007"/>
    <w:multiLevelType w:val="multilevel"/>
    <w:tmpl w:val="00000007"/>
    <w:name w:val="WW8Num17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</w:pPr>
      <w:rPr>
        <w:rFonts w:ascii="Times New Roman" w:hAnsi="Times New Roman" w:cs="Times New Roman"/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</w:pPr>
      <w:rPr>
        <w:rFonts w:ascii="Times New Roman" w:hAnsi="Times New Roman" w:cs="Times New Roman"/>
      </w:rPr>
    </w:lvl>
  </w:abstractNum>
  <w:abstractNum w:abstractNumId="5">
    <w:nsid w:val="00351FF3"/>
    <w:multiLevelType w:val="hybridMultilevel"/>
    <w:tmpl w:val="D402D8B2"/>
    <w:lvl w:ilvl="0" w:tplc="98D0D3E2">
      <w:start w:val="1"/>
      <w:numFmt w:val="lowerLetter"/>
      <w:lvlText w:val="%1)"/>
      <w:lvlJc w:val="left"/>
      <w:pPr>
        <w:tabs>
          <w:tab w:val="num" w:pos="1637"/>
        </w:tabs>
        <w:ind w:left="163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914610"/>
    <w:multiLevelType w:val="hybridMultilevel"/>
    <w:tmpl w:val="BFE64B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0B5293"/>
    <w:multiLevelType w:val="hybridMultilevel"/>
    <w:tmpl w:val="28DCEA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235918"/>
    <w:multiLevelType w:val="hybridMultilevel"/>
    <w:tmpl w:val="8DB4A998"/>
    <w:lvl w:ilvl="0" w:tplc="98D0D3E2">
      <w:start w:val="1"/>
      <w:numFmt w:val="lowerLetter"/>
      <w:lvlText w:val="%1)"/>
      <w:lvlJc w:val="left"/>
      <w:pPr>
        <w:tabs>
          <w:tab w:val="num" w:pos="1637"/>
        </w:tabs>
        <w:ind w:left="1637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00A590C"/>
    <w:multiLevelType w:val="hybridMultilevel"/>
    <w:tmpl w:val="77E2B97C"/>
    <w:lvl w:ilvl="0" w:tplc="98D0D3E2">
      <w:start w:val="1"/>
      <w:numFmt w:val="lowerLetter"/>
      <w:lvlText w:val="%1)"/>
      <w:lvlJc w:val="left"/>
      <w:pPr>
        <w:tabs>
          <w:tab w:val="num" w:pos="1637"/>
        </w:tabs>
        <w:ind w:left="1637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98D0D3E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72A3C36"/>
    <w:multiLevelType w:val="hybridMultilevel"/>
    <w:tmpl w:val="2AE8889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CD8072B"/>
    <w:multiLevelType w:val="hybridMultilevel"/>
    <w:tmpl w:val="3786A11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31315DB"/>
    <w:multiLevelType w:val="hybridMultilevel"/>
    <w:tmpl w:val="ABF0880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7405F98"/>
    <w:multiLevelType w:val="hybridMultilevel"/>
    <w:tmpl w:val="E190D2FE"/>
    <w:lvl w:ilvl="0" w:tplc="39FE4C8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55BEF298">
      <w:start w:val="1"/>
      <w:numFmt w:val="bullet"/>
      <w:lvlText w:val="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B2A0696"/>
    <w:multiLevelType w:val="hybridMultilevel"/>
    <w:tmpl w:val="713EDF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A16E8B"/>
    <w:multiLevelType w:val="hybridMultilevel"/>
    <w:tmpl w:val="49B4E06A"/>
    <w:lvl w:ilvl="0" w:tplc="98D0D3E2">
      <w:start w:val="1"/>
      <w:numFmt w:val="lowerLetter"/>
      <w:lvlText w:val="%1)"/>
      <w:lvlJc w:val="left"/>
      <w:pPr>
        <w:tabs>
          <w:tab w:val="num" w:pos="1637"/>
        </w:tabs>
        <w:ind w:left="163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EF20A6E"/>
    <w:multiLevelType w:val="hybridMultilevel"/>
    <w:tmpl w:val="5290F68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70D7E41"/>
    <w:multiLevelType w:val="hybridMultilevel"/>
    <w:tmpl w:val="D506DC6A"/>
    <w:lvl w:ilvl="0" w:tplc="B33C758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7EC6FF7"/>
    <w:multiLevelType w:val="hybridMultilevel"/>
    <w:tmpl w:val="6D5E3268"/>
    <w:lvl w:ilvl="0" w:tplc="A770FF24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600394"/>
    <w:multiLevelType w:val="hybridMultilevel"/>
    <w:tmpl w:val="026C5F50"/>
    <w:lvl w:ilvl="0" w:tplc="7A241F1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0D5032"/>
    <w:multiLevelType w:val="hybridMultilevel"/>
    <w:tmpl w:val="FA44C4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0B1819"/>
    <w:multiLevelType w:val="multilevel"/>
    <w:tmpl w:val="655E5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A220082"/>
    <w:multiLevelType w:val="multilevel"/>
    <w:tmpl w:val="79240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E8B56DC"/>
    <w:multiLevelType w:val="hybridMultilevel"/>
    <w:tmpl w:val="0D327B58"/>
    <w:lvl w:ilvl="0" w:tplc="3E5261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63401C"/>
    <w:multiLevelType w:val="hybridMultilevel"/>
    <w:tmpl w:val="408A5C0A"/>
    <w:lvl w:ilvl="0" w:tplc="A090549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60A4D2F6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636C7F"/>
    <w:multiLevelType w:val="hybridMultilevel"/>
    <w:tmpl w:val="46D6D496"/>
    <w:lvl w:ilvl="0" w:tplc="04150001">
      <w:start w:val="1"/>
      <w:numFmt w:val="bullet"/>
      <w:lvlText w:val=""/>
      <w:lvlJc w:val="left"/>
      <w:pPr>
        <w:tabs>
          <w:tab w:val="num" w:pos="2357"/>
        </w:tabs>
        <w:ind w:left="23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077"/>
        </w:tabs>
        <w:ind w:left="30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797"/>
        </w:tabs>
        <w:ind w:left="37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517"/>
        </w:tabs>
        <w:ind w:left="45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237"/>
        </w:tabs>
        <w:ind w:left="52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957"/>
        </w:tabs>
        <w:ind w:left="59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677"/>
        </w:tabs>
        <w:ind w:left="66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397"/>
        </w:tabs>
        <w:ind w:left="73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117"/>
        </w:tabs>
        <w:ind w:left="8117" w:hanging="360"/>
      </w:pPr>
      <w:rPr>
        <w:rFonts w:ascii="Wingdings" w:hAnsi="Wingdings" w:hint="default"/>
      </w:rPr>
    </w:lvl>
  </w:abstractNum>
  <w:abstractNum w:abstractNumId="26">
    <w:nsid w:val="6D1F1F76"/>
    <w:multiLevelType w:val="hybridMultilevel"/>
    <w:tmpl w:val="4C606D1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02800F1"/>
    <w:multiLevelType w:val="hybridMultilevel"/>
    <w:tmpl w:val="783AB2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D74AE4"/>
    <w:multiLevelType w:val="hybridMultilevel"/>
    <w:tmpl w:val="3EEC630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0EB397B"/>
    <w:multiLevelType w:val="hybridMultilevel"/>
    <w:tmpl w:val="C906896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13417D8"/>
    <w:multiLevelType w:val="hybridMultilevel"/>
    <w:tmpl w:val="1C62308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62958F6"/>
    <w:multiLevelType w:val="hybridMultilevel"/>
    <w:tmpl w:val="B5B201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5"/>
  </w:num>
  <w:num w:numId="3">
    <w:abstractNumId w:val="9"/>
  </w:num>
  <w:num w:numId="4">
    <w:abstractNumId w:val="25"/>
  </w:num>
  <w:num w:numId="5">
    <w:abstractNumId w:val="21"/>
  </w:num>
  <w:num w:numId="6">
    <w:abstractNumId w:val="28"/>
  </w:num>
  <w:num w:numId="7">
    <w:abstractNumId w:val="22"/>
  </w:num>
  <w:num w:numId="8">
    <w:abstractNumId w:val="12"/>
  </w:num>
  <w:num w:numId="9">
    <w:abstractNumId w:val="26"/>
  </w:num>
  <w:num w:numId="10">
    <w:abstractNumId w:val="16"/>
  </w:num>
  <w:num w:numId="11">
    <w:abstractNumId w:val="30"/>
  </w:num>
  <w:num w:numId="12">
    <w:abstractNumId w:val="29"/>
  </w:num>
  <w:num w:numId="13">
    <w:abstractNumId w:val="10"/>
  </w:num>
  <w:num w:numId="14">
    <w:abstractNumId w:val="11"/>
  </w:num>
  <w:num w:numId="15">
    <w:abstractNumId w:val="8"/>
  </w:num>
  <w:num w:numId="16">
    <w:abstractNumId w:val="0"/>
  </w:num>
  <w:num w:numId="17">
    <w:abstractNumId w:val="13"/>
  </w:num>
  <w:num w:numId="18">
    <w:abstractNumId w:val="23"/>
  </w:num>
  <w:num w:numId="19">
    <w:abstractNumId w:val="19"/>
  </w:num>
  <w:num w:numId="20">
    <w:abstractNumId w:val="27"/>
  </w:num>
  <w:num w:numId="21">
    <w:abstractNumId w:val="24"/>
  </w:num>
  <w:num w:numId="22">
    <w:abstractNumId w:val="20"/>
  </w:num>
  <w:num w:numId="23">
    <w:abstractNumId w:val="6"/>
  </w:num>
  <w:num w:numId="24">
    <w:abstractNumId w:val="14"/>
  </w:num>
  <w:num w:numId="25">
    <w:abstractNumId w:val="31"/>
  </w:num>
  <w:num w:numId="26">
    <w:abstractNumId w:val="18"/>
  </w:num>
  <w:num w:numId="27">
    <w:abstractNumId w:val="17"/>
  </w:num>
  <w:num w:numId="28">
    <w:abstractNumId w:val="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09B"/>
    <w:rsid w:val="00000F14"/>
    <w:rsid w:val="00001834"/>
    <w:rsid w:val="00001C27"/>
    <w:rsid w:val="00002E2E"/>
    <w:rsid w:val="000041B4"/>
    <w:rsid w:val="000245B3"/>
    <w:rsid w:val="00025430"/>
    <w:rsid w:val="00034661"/>
    <w:rsid w:val="00035F78"/>
    <w:rsid w:val="00041D16"/>
    <w:rsid w:val="00056565"/>
    <w:rsid w:val="000612D5"/>
    <w:rsid w:val="00063D40"/>
    <w:rsid w:val="000642D4"/>
    <w:rsid w:val="0007711D"/>
    <w:rsid w:val="000811E2"/>
    <w:rsid w:val="0009322E"/>
    <w:rsid w:val="0009677D"/>
    <w:rsid w:val="000B6D6F"/>
    <w:rsid w:val="000B6FB2"/>
    <w:rsid w:val="000C0CF5"/>
    <w:rsid w:val="000C1398"/>
    <w:rsid w:val="000D67F0"/>
    <w:rsid w:val="000E26FE"/>
    <w:rsid w:val="000E4230"/>
    <w:rsid w:val="000F03EA"/>
    <w:rsid w:val="000F29B6"/>
    <w:rsid w:val="000F6490"/>
    <w:rsid w:val="000F69DD"/>
    <w:rsid w:val="0010105D"/>
    <w:rsid w:val="00110FE2"/>
    <w:rsid w:val="0011225F"/>
    <w:rsid w:val="00113D2D"/>
    <w:rsid w:val="0012192E"/>
    <w:rsid w:val="0012628E"/>
    <w:rsid w:val="001275F8"/>
    <w:rsid w:val="00130CE8"/>
    <w:rsid w:val="00131FB1"/>
    <w:rsid w:val="00135F16"/>
    <w:rsid w:val="0015130E"/>
    <w:rsid w:val="00152E27"/>
    <w:rsid w:val="00153D26"/>
    <w:rsid w:val="001557C7"/>
    <w:rsid w:val="00155C30"/>
    <w:rsid w:val="00160C2C"/>
    <w:rsid w:val="00170ED9"/>
    <w:rsid w:val="00172297"/>
    <w:rsid w:val="00174674"/>
    <w:rsid w:val="00175E75"/>
    <w:rsid w:val="00183FEE"/>
    <w:rsid w:val="00186233"/>
    <w:rsid w:val="00186335"/>
    <w:rsid w:val="00192A6B"/>
    <w:rsid w:val="00196E18"/>
    <w:rsid w:val="001A2362"/>
    <w:rsid w:val="001A55A3"/>
    <w:rsid w:val="001A7850"/>
    <w:rsid w:val="001B1C4A"/>
    <w:rsid w:val="001B3541"/>
    <w:rsid w:val="001B3E27"/>
    <w:rsid w:val="001C574E"/>
    <w:rsid w:val="001C781B"/>
    <w:rsid w:val="001D12B5"/>
    <w:rsid w:val="001E3360"/>
    <w:rsid w:val="001E5FF9"/>
    <w:rsid w:val="001F1815"/>
    <w:rsid w:val="001F6EEF"/>
    <w:rsid w:val="001F7A04"/>
    <w:rsid w:val="00207665"/>
    <w:rsid w:val="002119DF"/>
    <w:rsid w:val="00212A6E"/>
    <w:rsid w:val="00214F5F"/>
    <w:rsid w:val="002211A5"/>
    <w:rsid w:val="002270C7"/>
    <w:rsid w:val="002313B7"/>
    <w:rsid w:val="0024427E"/>
    <w:rsid w:val="00245A79"/>
    <w:rsid w:val="002513A7"/>
    <w:rsid w:val="0025765A"/>
    <w:rsid w:val="00262B6C"/>
    <w:rsid w:val="00264433"/>
    <w:rsid w:val="0026572F"/>
    <w:rsid w:val="00265B68"/>
    <w:rsid w:val="00266567"/>
    <w:rsid w:val="00270BED"/>
    <w:rsid w:val="0027209B"/>
    <w:rsid w:val="0027324D"/>
    <w:rsid w:val="002A65C7"/>
    <w:rsid w:val="002B0FB2"/>
    <w:rsid w:val="002B13C3"/>
    <w:rsid w:val="002B40DD"/>
    <w:rsid w:val="002B7432"/>
    <w:rsid w:val="002C2F17"/>
    <w:rsid w:val="002C4A8F"/>
    <w:rsid w:val="002C74EC"/>
    <w:rsid w:val="002E03C1"/>
    <w:rsid w:val="002F38B1"/>
    <w:rsid w:val="002F4DF6"/>
    <w:rsid w:val="003003B5"/>
    <w:rsid w:val="003128B6"/>
    <w:rsid w:val="00315C37"/>
    <w:rsid w:val="00334C67"/>
    <w:rsid w:val="003364A8"/>
    <w:rsid w:val="0033733C"/>
    <w:rsid w:val="00340AB7"/>
    <w:rsid w:val="00341107"/>
    <w:rsid w:val="00345B55"/>
    <w:rsid w:val="003509BC"/>
    <w:rsid w:val="0036149C"/>
    <w:rsid w:val="003658FF"/>
    <w:rsid w:val="0036693A"/>
    <w:rsid w:val="00367B0B"/>
    <w:rsid w:val="00370BAC"/>
    <w:rsid w:val="0038010D"/>
    <w:rsid w:val="003832DA"/>
    <w:rsid w:val="00385F8A"/>
    <w:rsid w:val="00393257"/>
    <w:rsid w:val="00393970"/>
    <w:rsid w:val="003A2EBE"/>
    <w:rsid w:val="003A391F"/>
    <w:rsid w:val="003A432E"/>
    <w:rsid w:val="003B546C"/>
    <w:rsid w:val="003B6052"/>
    <w:rsid w:val="003C1762"/>
    <w:rsid w:val="003C1D21"/>
    <w:rsid w:val="003C272F"/>
    <w:rsid w:val="003D0DEE"/>
    <w:rsid w:val="003D105B"/>
    <w:rsid w:val="003D16DD"/>
    <w:rsid w:val="003D2293"/>
    <w:rsid w:val="003D6874"/>
    <w:rsid w:val="003D6E62"/>
    <w:rsid w:val="003E3B43"/>
    <w:rsid w:val="003E7B98"/>
    <w:rsid w:val="003F0CFE"/>
    <w:rsid w:val="003F0EDB"/>
    <w:rsid w:val="003F4078"/>
    <w:rsid w:val="0040181D"/>
    <w:rsid w:val="00407F38"/>
    <w:rsid w:val="0041363A"/>
    <w:rsid w:val="00416DA7"/>
    <w:rsid w:val="004244D0"/>
    <w:rsid w:val="00431F34"/>
    <w:rsid w:val="00441E75"/>
    <w:rsid w:val="00446739"/>
    <w:rsid w:val="00451049"/>
    <w:rsid w:val="00452097"/>
    <w:rsid w:val="0046000C"/>
    <w:rsid w:val="0049363A"/>
    <w:rsid w:val="0049480E"/>
    <w:rsid w:val="0049492A"/>
    <w:rsid w:val="004A1AB0"/>
    <w:rsid w:val="004A219F"/>
    <w:rsid w:val="004A536E"/>
    <w:rsid w:val="004A6C6D"/>
    <w:rsid w:val="004A747A"/>
    <w:rsid w:val="004B0E79"/>
    <w:rsid w:val="004E223D"/>
    <w:rsid w:val="004E509B"/>
    <w:rsid w:val="004E759E"/>
    <w:rsid w:val="004F0284"/>
    <w:rsid w:val="004F1DFC"/>
    <w:rsid w:val="004F71E9"/>
    <w:rsid w:val="005019A3"/>
    <w:rsid w:val="00517CF9"/>
    <w:rsid w:val="005424DC"/>
    <w:rsid w:val="00546D35"/>
    <w:rsid w:val="0055230B"/>
    <w:rsid w:val="005619DE"/>
    <w:rsid w:val="005634DE"/>
    <w:rsid w:val="00572B1D"/>
    <w:rsid w:val="00575442"/>
    <w:rsid w:val="00576985"/>
    <w:rsid w:val="00584843"/>
    <w:rsid w:val="00587953"/>
    <w:rsid w:val="00590AD4"/>
    <w:rsid w:val="0059225F"/>
    <w:rsid w:val="00592307"/>
    <w:rsid w:val="00594062"/>
    <w:rsid w:val="00594728"/>
    <w:rsid w:val="005A1108"/>
    <w:rsid w:val="005A1218"/>
    <w:rsid w:val="005A21EC"/>
    <w:rsid w:val="005A344B"/>
    <w:rsid w:val="005A7ED1"/>
    <w:rsid w:val="005B4530"/>
    <w:rsid w:val="005B5E2D"/>
    <w:rsid w:val="005B62C4"/>
    <w:rsid w:val="005C001A"/>
    <w:rsid w:val="005C3F9B"/>
    <w:rsid w:val="005D2F9E"/>
    <w:rsid w:val="005D5C40"/>
    <w:rsid w:val="005D5C56"/>
    <w:rsid w:val="005E109B"/>
    <w:rsid w:val="005E1C3C"/>
    <w:rsid w:val="005E46BE"/>
    <w:rsid w:val="00600607"/>
    <w:rsid w:val="0060489B"/>
    <w:rsid w:val="00611ACC"/>
    <w:rsid w:val="006143A6"/>
    <w:rsid w:val="00620518"/>
    <w:rsid w:val="00624FDB"/>
    <w:rsid w:val="006277B0"/>
    <w:rsid w:val="00631653"/>
    <w:rsid w:val="00634046"/>
    <w:rsid w:val="00642071"/>
    <w:rsid w:val="0064284C"/>
    <w:rsid w:val="006429EC"/>
    <w:rsid w:val="006469A6"/>
    <w:rsid w:val="00646D38"/>
    <w:rsid w:val="006642FC"/>
    <w:rsid w:val="00670BBA"/>
    <w:rsid w:val="006758A1"/>
    <w:rsid w:val="00677B10"/>
    <w:rsid w:val="00681BF5"/>
    <w:rsid w:val="00682480"/>
    <w:rsid w:val="006A3155"/>
    <w:rsid w:val="006A31A6"/>
    <w:rsid w:val="006A701B"/>
    <w:rsid w:val="006A753B"/>
    <w:rsid w:val="006B096A"/>
    <w:rsid w:val="006C00FB"/>
    <w:rsid w:val="006C0517"/>
    <w:rsid w:val="006D6CEA"/>
    <w:rsid w:val="006F2A6A"/>
    <w:rsid w:val="006F3AC4"/>
    <w:rsid w:val="007005A7"/>
    <w:rsid w:val="00705ABC"/>
    <w:rsid w:val="00720099"/>
    <w:rsid w:val="00720BBC"/>
    <w:rsid w:val="0072571D"/>
    <w:rsid w:val="00733A5F"/>
    <w:rsid w:val="00733C95"/>
    <w:rsid w:val="007418E1"/>
    <w:rsid w:val="007473BC"/>
    <w:rsid w:val="0075056A"/>
    <w:rsid w:val="00750BF1"/>
    <w:rsid w:val="00762BB4"/>
    <w:rsid w:val="0077593C"/>
    <w:rsid w:val="007767B3"/>
    <w:rsid w:val="00782FD8"/>
    <w:rsid w:val="00787696"/>
    <w:rsid w:val="00791ED0"/>
    <w:rsid w:val="00797EC7"/>
    <w:rsid w:val="007A2DC6"/>
    <w:rsid w:val="007B43C3"/>
    <w:rsid w:val="007C4441"/>
    <w:rsid w:val="007C71FD"/>
    <w:rsid w:val="007D4A63"/>
    <w:rsid w:val="007E14A3"/>
    <w:rsid w:val="007E3B98"/>
    <w:rsid w:val="00803662"/>
    <w:rsid w:val="00807624"/>
    <w:rsid w:val="0081070D"/>
    <w:rsid w:val="00836C58"/>
    <w:rsid w:val="00837800"/>
    <w:rsid w:val="00853D95"/>
    <w:rsid w:val="00854635"/>
    <w:rsid w:val="008549E6"/>
    <w:rsid w:val="008637E8"/>
    <w:rsid w:val="00864A18"/>
    <w:rsid w:val="00866EBD"/>
    <w:rsid w:val="00886474"/>
    <w:rsid w:val="00891E62"/>
    <w:rsid w:val="008A3511"/>
    <w:rsid w:val="008A3FE8"/>
    <w:rsid w:val="008B2129"/>
    <w:rsid w:val="008B3071"/>
    <w:rsid w:val="008C2316"/>
    <w:rsid w:val="008D21AD"/>
    <w:rsid w:val="008E7320"/>
    <w:rsid w:val="008F0770"/>
    <w:rsid w:val="009022A5"/>
    <w:rsid w:val="00912A12"/>
    <w:rsid w:val="0091537E"/>
    <w:rsid w:val="00920E01"/>
    <w:rsid w:val="00921CD6"/>
    <w:rsid w:val="00924044"/>
    <w:rsid w:val="00944075"/>
    <w:rsid w:val="00950664"/>
    <w:rsid w:val="009568E0"/>
    <w:rsid w:val="00956AD7"/>
    <w:rsid w:val="00962E9C"/>
    <w:rsid w:val="00962F25"/>
    <w:rsid w:val="00963681"/>
    <w:rsid w:val="0097731C"/>
    <w:rsid w:val="009858E1"/>
    <w:rsid w:val="0099389E"/>
    <w:rsid w:val="009A0ED5"/>
    <w:rsid w:val="009B2EE8"/>
    <w:rsid w:val="009B61EF"/>
    <w:rsid w:val="009C47F1"/>
    <w:rsid w:val="009D00E1"/>
    <w:rsid w:val="009D61B0"/>
    <w:rsid w:val="009E1285"/>
    <w:rsid w:val="009E27BB"/>
    <w:rsid w:val="009E50A1"/>
    <w:rsid w:val="009E72B5"/>
    <w:rsid w:val="009F0178"/>
    <w:rsid w:val="009F22B2"/>
    <w:rsid w:val="009F3CC6"/>
    <w:rsid w:val="00A024AC"/>
    <w:rsid w:val="00A11ADE"/>
    <w:rsid w:val="00A132E4"/>
    <w:rsid w:val="00A30CB1"/>
    <w:rsid w:val="00A32656"/>
    <w:rsid w:val="00A336C3"/>
    <w:rsid w:val="00A33732"/>
    <w:rsid w:val="00A440D7"/>
    <w:rsid w:val="00A44D64"/>
    <w:rsid w:val="00A50B02"/>
    <w:rsid w:val="00A5159F"/>
    <w:rsid w:val="00A57358"/>
    <w:rsid w:val="00A7748D"/>
    <w:rsid w:val="00A775E5"/>
    <w:rsid w:val="00A83B97"/>
    <w:rsid w:val="00A85B2F"/>
    <w:rsid w:val="00A86DF1"/>
    <w:rsid w:val="00A932E9"/>
    <w:rsid w:val="00A94F87"/>
    <w:rsid w:val="00A969E0"/>
    <w:rsid w:val="00AA5404"/>
    <w:rsid w:val="00AA6A36"/>
    <w:rsid w:val="00AB7555"/>
    <w:rsid w:val="00AC0C53"/>
    <w:rsid w:val="00AD2482"/>
    <w:rsid w:val="00AD751A"/>
    <w:rsid w:val="00AE4F05"/>
    <w:rsid w:val="00AF086D"/>
    <w:rsid w:val="00AF6683"/>
    <w:rsid w:val="00B01853"/>
    <w:rsid w:val="00B10375"/>
    <w:rsid w:val="00B14CA1"/>
    <w:rsid w:val="00B1587D"/>
    <w:rsid w:val="00B22034"/>
    <w:rsid w:val="00B275C4"/>
    <w:rsid w:val="00B3388B"/>
    <w:rsid w:val="00B368F5"/>
    <w:rsid w:val="00B54A39"/>
    <w:rsid w:val="00B56BC3"/>
    <w:rsid w:val="00B6141B"/>
    <w:rsid w:val="00B65804"/>
    <w:rsid w:val="00B6690C"/>
    <w:rsid w:val="00B74661"/>
    <w:rsid w:val="00B7705B"/>
    <w:rsid w:val="00B80C1C"/>
    <w:rsid w:val="00B84031"/>
    <w:rsid w:val="00B8573E"/>
    <w:rsid w:val="00B876EC"/>
    <w:rsid w:val="00B92857"/>
    <w:rsid w:val="00B937CA"/>
    <w:rsid w:val="00BA4C69"/>
    <w:rsid w:val="00BB0F98"/>
    <w:rsid w:val="00BB1824"/>
    <w:rsid w:val="00BC1996"/>
    <w:rsid w:val="00BC65A7"/>
    <w:rsid w:val="00BD4F6F"/>
    <w:rsid w:val="00BE04C5"/>
    <w:rsid w:val="00BE0935"/>
    <w:rsid w:val="00BE4EE0"/>
    <w:rsid w:val="00BE794E"/>
    <w:rsid w:val="00BF2144"/>
    <w:rsid w:val="00BF59F7"/>
    <w:rsid w:val="00BF60D4"/>
    <w:rsid w:val="00C00D7D"/>
    <w:rsid w:val="00C17EE3"/>
    <w:rsid w:val="00C379CE"/>
    <w:rsid w:val="00C41356"/>
    <w:rsid w:val="00C4424F"/>
    <w:rsid w:val="00C44609"/>
    <w:rsid w:val="00C500EF"/>
    <w:rsid w:val="00C55638"/>
    <w:rsid w:val="00C6565F"/>
    <w:rsid w:val="00C84AB3"/>
    <w:rsid w:val="00CB0684"/>
    <w:rsid w:val="00CB5E41"/>
    <w:rsid w:val="00CC74A8"/>
    <w:rsid w:val="00CD4E75"/>
    <w:rsid w:val="00CF2F10"/>
    <w:rsid w:val="00CF6F22"/>
    <w:rsid w:val="00CF708C"/>
    <w:rsid w:val="00CF7ED3"/>
    <w:rsid w:val="00D0750A"/>
    <w:rsid w:val="00D07ADC"/>
    <w:rsid w:val="00D1643E"/>
    <w:rsid w:val="00D24974"/>
    <w:rsid w:val="00D33CDB"/>
    <w:rsid w:val="00D351FF"/>
    <w:rsid w:val="00D356ED"/>
    <w:rsid w:val="00D35FCF"/>
    <w:rsid w:val="00D36B10"/>
    <w:rsid w:val="00D40269"/>
    <w:rsid w:val="00D415F4"/>
    <w:rsid w:val="00D436B2"/>
    <w:rsid w:val="00D456FE"/>
    <w:rsid w:val="00D45D5F"/>
    <w:rsid w:val="00D47317"/>
    <w:rsid w:val="00D6338E"/>
    <w:rsid w:val="00D6610B"/>
    <w:rsid w:val="00D716EA"/>
    <w:rsid w:val="00D83365"/>
    <w:rsid w:val="00D927E1"/>
    <w:rsid w:val="00D9368F"/>
    <w:rsid w:val="00DA0580"/>
    <w:rsid w:val="00DA1F88"/>
    <w:rsid w:val="00DA5308"/>
    <w:rsid w:val="00DB6716"/>
    <w:rsid w:val="00DC153C"/>
    <w:rsid w:val="00DC3A53"/>
    <w:rsid w:val="00DD3B8A"/>
    <w:rsid w:val="00DE3620"/>
    <w:rsid w:val="00DF4068"/>
    <w:rsid w:val="00DF5253"/>
    <w:rsid w:val="00DF5DC9"/>
    <w:rsid w:val="00E029E1"/>
    <w:rsid w:val="00E047FE"/>
    <w:rsid w:val="00E10698"/>
    <w:rsid w:val="00E10C3C"/>
    <w:rsid w:val="00E12845"/>
    <w:rsid w:val="00E166E9"/>
    <w:rsid w:val="00E21ED1"/>
    <w:rsid w:val="00E35397"/>
    <w:rsid w:val="00E41FEB"/>
    <w:rsid w:val="00E43AFC"/>
    <w:rsid w:val="00E44A69"/>
    <w:rsid w:val="00E44BE7"/>
    <w:rsid w:val="00E50D43"/>
    <w:rsid w:val="00E53327"/>
    <w:rsid w:val="00E66347"/>
    <w:rsid w:val="00E66B30"/>
    <w:rsid w:val="00E706FC"/>
    <w:rsid w:val="00E754D2"/>
    <w:rsid w:val="00E92A30"/>
    <w:rsid w:val="00EA071F"/>
    <w:rsid w:val="00EA382B"/>
    <w:rsid w:val="00EB3E0F"/>
    <w:rsid w:val="00EB6EC1"/>
    <w:rsid w:val="00EB7973"/>
    <w:rsid w:val="00ED49A2"/>
    <w:rsid w:val="00ED65B9"/>
    <w:rsid w:val="00EE648C"/>
    <w:rsid w:val="00EF0374"/>
    <w:rsid w:val="00EF0A63"/>
    <w:rsid w:val="00EF19C6"/>
    <w:rsid w:val="00EF4FE3"/>
    <w:rsid w:val="00F01C50"/>
    <w:rsid w:val="00F13C39"/>
    <w:rsid w:val="00F158AA"/>
    <w:rsid w:val="00F23D33"/>
    <w:rsid w:val="00F2519F"/>
    <w:rsid w:val="00F31013"/>
    <w:rsid w:val="00F418A7"/>
    <w:rsid w:val="00F4468E"/>
    <w:rsid w:val="00F4690C"/>
    <w:rsid w:val="00F530BD"/>
    <w:rsid w:val="00F53953"/>
    <w:rsid w:val="00F565D4"/>
    <w:rsid w:val="00F566B8"/>
    <w:rsid w:val="00F60C7A"/>
    <w:rsid w:val="00F71E66"/>
    <w:rsid w:val="00F73DFB"/>
    <w:rsid w:val="00F8272A"/>
    <w:rsid w:val="00F82DD8"/>
    <w:rsid w:val="00F85BC0"/>
    <w:rsid w:val="00F918AA"/>
    <w:rsid w:val="00F94483"/>
    <w:rsid w:val="00FB10F1"/>
    <w:rsid w:val="00FC1A94"/>
    <w:rsid w:val="00FC30D5"/>
    <w:rsid w:val="00FC7050"/>
    <w:rsid w:val="00FD1479"/>
    <w:rsid w:val="00FD4D68"/>
    <w:rsid w:val="00FD5297"/>
    <w:rsid w:val="00FD7A21"/>
    <w:rsid w:val="00FE01A3"/>
    <w:rsid w:val="00FF4E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27BB"/>
  </w:style>
  <w:style w:type="paragraph" w:styleId="Nagwek1">
    <w:name w:val="heading 1"/>
    <w:aliases w:val=" Znak"/>
    <w:basedOn w:val="Normalny"/>
    <w:next w:val="Normalny"/>
    <w:link w:val="Nagwek1Znak"/>
    <w:qFormat/>
    <w:rsid w:val="00E66347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link w:val="Nagwek2Znak"/>
    <w:qFormat/>
    <w:rsid w:val="00BE794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qFormat/>
    <w:rsid w:val="00BE794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A785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001834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001834"/>
    <w:rPr>
      <w:sz w:val="24"/>
      <w:szCs w:val="24"/>
    </w:rPr>
  </w:style>
  <w:style w:type="paragraph" w:styleId="Stopka">
    <w:name w:val="footer"/>
    <w:basedOn w:val="Normalny"/>
    <w:link w:val="StopkaZnak"/>
    <w:rsid w:val="00001834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link w:val="Stopka"/>
    <w:uiPriority w:val="99"/>
    <w:rsid w:val="00001834"/>
    <w:rPr>
      <w:sz w:val="24"/>
      <w:szCs w:val="24"/>
    </w:rPr>
  </w:style>
  <w:style w:type="paragraph" w:styleId="Tekstdymka">
    <w:name w:val="Balloon Text"/>
    <w:aliases w:val=" Znak"/>
    <w:basedOn w:val="Normalny"/>
    <w:link w:val="TekstdymkaZnak"/>
    <w:rsid w:val="00001834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 Znak Znak1"/>
    <w:link w:val="Tekstdymka"/>
    <w:rsid w:val="00001834"/>
    <w:rPr>
      <w:rFonts w:ascii="Tahoma" w:hAnsi="Tahoma" w:cs="Tahoma"/>
      <w:sz w:val="16"/>
      <w:szCs w:val="16"/>
    </w:rPr>
  </w:style>
  <w:style w:type="character" w:styleId="Hipercze">
    <w:name w:val="Hyperlink"/>
    <w:rsid w:val="000642D4"/>
    <w:rPr>
      <w:color w:val="0000FF"/>
      <w:u w:val="single"/>
    </w:rPr>
  </w:style>
  <w:style w:type="character" w:customStyle="1" w:styleId="Nagwek1Znak">
    <w:name w:val="Nagłówek 1 Znak"/>
    <w:aliases w:val=" Znak Znak"/>
    <w:link w:val="Nagwek1"/>
    <w:rsid w:val="00E66347"/>
    <w:rPr>
      <w:b/>
      <w:sz w:val="28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FC7050"/>
  </w:style>
  <w:style w:type="character" w:styleId="Odwoanieprzypisudolnego">
    <w:name w:val="footnote reference"/>
    <w:semiHidden/>
    <w:rsid w:val="00FC7050"/>
    <w:rPr>
      <w:vertAlign w:val="superscript"/>
    </w:rPr>
  </w:style>
  <w:style w:type="paragraph" w:customStyle="1" w:styleId="Akapitzlist1">
    <w:name w:val="Akapit z listą1"/>
    <w:basedOn w:val="Normalny"/>
    <w:rsid w:val="00FC705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locked/>
    <w:rsid w:val="00FC7050"/>
    <w:rPr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FC7050"/>
    <w:pPr>
      <w:ind w:left="720"/>
      <w:contextualSpacing/>
    </w:pPr>
  </w:style>
  <w:style w:type="paragraph" w:customStyle="1" w:styleId="Default">
    <w:name w:val="Default"/>
    <w:rsid w:val="00FC705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ytu">
    <w:name w:val="Title"/>
    <w:basedOn w:val="Normalny"/>
    <w:link w:val="TytuZnak"/>
    <w:qFormat/>
    <w:rsid w:val="00245A79"/>
    <w:pPr>
      <w:jc w:val="center"/>
    </w:pPr>
    <w:rPr>
      <w:b/>
      <w:sz w:val="28"/>
    </w:rPr>
  </w:style>
  <w:style w:type="paragraph" w:styleId="Tekstpodstawowy2">
    <w:name w:val="Body Text 2"/>
    <w:basedOn w:val="Normalny"/>
    <w:link w:val="Tekstpodstawowy2Znak"/>
    <w:rsid w:val="00BF59F7"/>
    <w:rPr>
      <w:sz w:val="22"/>
    </w:rPr>
  </w:style>
  <w:style w:type="character" w:customStyle="1" w:styleId="Tekstpodstawowy2Znak">
    <w:name w:val="Tekst podstawowy 2 Znak"/>
    <w:link w:val="Tekstpodstawowy2"/>
    <w:rsid w:val="00BF59F7"/>
    <w:rPr>
      <w:sz w:val="22"/>
    </w:rPr>
  </w:style>
  <w:style w:type="paragraph" w:customStyle="1" w:styleId="ZnakZnakZnakZnak">
    <w:name w:val="Znak Znak Znak Znak"/>
    <w:basedOn w:val="Normalny"/>
    <w:rsid w:val="007E3B98"/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qFormat/>
    <w:rsid w:val="0040181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0181D"/>
  </w:style>
  <w:style w:type="paragraph" w:customStyle="1" w:styleId="Text">
    <w:name w:val="Text"/>
    <w:basedOn w:val="Normalny"/>
    <w:rsid w:val="00270BED"/>
    <w:pPr>
      <w:suppressAutoHyphens/>
      <w:spacing w:after="240"/>
      <w:ind w:firstLine="1440"/>
    </w:pPr>
    <w:rPr>
      <w:sz w:val="24"/>
      <w:lang w:val="en-US" w:eastAsia="ar-SA"/>
    </w:rPr>
  </w:style>
  <w:style w:type="character" w:customStyle="1" w:styleId="TytuZnak">
    <w:name w:val="Tytuł Znak"/>
    <w:link w:val="Tytu"/>
    <w:rsid w:val="00D436B2"/>
    <w:rPr>
      <w:b/>
      <w:sz w:val="28"/>
    </w:rPr>
  </w:style>
  <w:style w:type="table" w:styleId="Tabela-Siatka">
    <w:name w:val="Table Grid"/>
    <w:basedOn w:val="Standardowy"/>
    <w:uiPriority w:val="59"/>
    <w:rsid w:val="00E128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D00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00E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00E1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00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00E1"/>
    <w:rPr>
      <w:b/>
      <w:bCs/>
    </w:rPr>
  </w:style>
  <w:style w:type="paragraph" w:customStyle="1" w:styleId="Zwykytekst1">
    <w:name w:val="Zwykły tekst1"/>
    <w:basedOn w:val="Normalny"/>
    <w:uiPriority w:val="99"/>
    <w:rsid w:val="003B546C"/>
    <w:pPr>
      <w:suppressAutoHyphens/>
    </w:pPr>
    <w:rPr>
      <w:rFonts w:ascii="Courier New" w:eastAsiaTheme="minorEastAsia" w:hAnsi="Courier New" w:cs="Courier New"/>
      <w:lang w:val="en-US" w:eastAsia="ar-SA"/>
    </w:rPr>
  </w:style>
  <w:style w:type="character" w:customStyle="1" w:styleId="Nagwek2Znak">
    <w:name w:val="Nagłówek 2 Znak"/>
    <w:basedOn w:val="Domylnaczcionkaakapitu"/>
    <w:link w:val="Nagwek2"/>
    <w:rsid w:val="00BE794E"/>
    <w:rPr>
      <w:b/>
      <w:bCs/>
      <w:sz w:val="36"/>
      <w:szCs w:val="36"/>
    </w:rPr>
  </w:style>
  <w:style w:type="character" w:customStyle="1" w:styleId="Nagwek3Znak">
    <w:name w:val="Nagłówek 3 Znak"/>
    <w:basedOn w:val="Domylnaczcionkaakapitu"/>
    <w:link w:val="Nagwek3"/>
    <w:rsid w:val="00BE794E"/>
    <w:rPr>
      <w:rFonts w:ascii="Arial" w:hAnsi="Arial" w:cs="Arial"/>
      <w:b/>
      <w:bCs/>
      <w:sz w:val="26"/>
      <w:szCs w:val="26"/>
    </w:rPr>
  </w:style>
  <w:style w:type="paragraph" w:customStyle="1" w:styleId="tresc">
    <w:name w:val="tresc"/>
    <w:basedOn w:val="Normalny"/>
    <w:rsid w:val="00BE794E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qFormat/>
    <w:rsid w:val="00BE794E"/>
    <w:rPr>
      <w:b/>
      <w:bCs/>
    </w:rPr>
  </w:style>
  <w:style w:type="paragraph" w:styleId="NormalnyWeb">
    <w:name w:val="Normal (Web)"/>
    <w:basedOn w:val="Normalny"/>
    <w:rsid w:val="00BE794E"/>
    <w:pPr>
      <w:spacing w:before="100" w:beforeAutospacing="1" w:after="100" w:afterAutospacing="1"/>
    </w:pPr>
    <w:rPr>
      <w:sz w:val="24"/>
      <w:szCs w:val="24"/>
    </w:rPr>
  </w:style>
  <w:style w:type="character" w:customStyle="1" w:styleId="lead">
    <w:name w:val="lead"/>
    <w:basedOn w:val="Domylnaczcionkaakapitu"/>
    <w:rsid w:val="00BE794E"/>
  </w:style>
  <w:style w:type="character" w:styleId="Numerstrony">
    <w:name w:val="page number"/>
    <w:basedOn w:val="Domylnaczcionkaakapitu"/>
    <w:rsid w:val="00BE794E"/>
  </w:style>
  <w:style w:type="character" w:customStyle="1" w:styleId="detailsdoccontent">
    <w:name w:val="details_doc_content"/>
    <w:basedOn w:val="Domylnaczcionkaakapitu"/>
    <w:rsid w:val="00BE794E"/>
  </w:style>
  <w:style w:type="paragraph" w:customStyle="1" w:styleId="triangle">
    <w:name w:val="triangle"/>
    <w:basedOn w:val="Normalny"/>
    <w:rsid w:val="00BE794E"/>
    <w:pPr>
      <w:spacing w:before="100" w:beforeAutospacing="1" w:after="100" w:afterAutospacing="1"/>
    </w:pPr>
    <w:rPr>
      <w:sz w:val="24"/>
      <w:szCs w:val="24"/>
    </w:rPr>
  </w:style>
  <w:style w:type="character" w:customStyle="1" w:styleId="postbody">
    <w:name w:val="postbody"/>
    <w:basedOn w:val="Domylnaczcionkaakapitu"/>
    <w:rsid w:val="00BE794E"/>
  </w:style>
  <w:style w:type="character" w:customStyle="1" w:styleId="Nagwek4Znak">
    <w:name w:val="Nagłówek 4 Znak"/>
    <w:basedOn w:val="Domylnaczcionkaakapitu"/>
    <w:link w:val="Nagwek4"/>
    <w:uiPriority w:val="9"/>
    <w:semiHidden/>
    <w:rsid w:val="001A785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Tekstpodstawowy21">
    <w:name w:val="Tekst podstawowy 21"/>
    <w:basedOn w:val="Normalny"/>
    <w:rsid w:val="001A7850"/>
    <w:pPr>
      <w:suppressAutoHyphens/>
    </w:pPr>
    <w:rPr>
      <w:b/>
      <w:bCs/>
      <w:sz w:val="22"/>
      <w:lang w:eastAsia="ar-SA"/>
    </w:rPr>
  </w:style>
  <w:style w:type="character" w:customStyle="1" w:styleId="Znakiprzypiswdolnych">
    <w:name w:val="Znaki przypisów dolnych"/>
    <w:rsid w:val="001A7850"/>
    <w:rPr>
      <w:vertAlign w:val="superscript"/>
    </w:rPr>
  </w:style>
  <w:style w:type="character" w:customStyle="1" w:styleId="xbe">
    <w:name w:val="_xbe"/>
    <w:basedOn w:val="Domylnaczcionkaakapitu"/>
    <w:rsid w:val="00A86DF1"/>
  </w:style>
  <w:style w:type="paragraph" w:customStyle="1" w:styleId="Zawartotabeli">
    <w:name w:val="Zawartość tabeli"/>
    <w:basedOn w:val="Normalny"/>
    <w:rsid w:val="00592307"/>
    <w:pPr>
      <w:suppressLineNumbers/>
      <w:suppressAutoHyphens/>
    </w:pPr>
    <w:rPr>
      <w:rFonts w:ascii="Arial" w:hAnsi="Arial"/>
      <w:sz w:val="24"/>
      <w:szCs w:val="24"/>
      <w:lang w:eastAsia="ar-SA"/>
    </w:rPr>
  </w:style>
  <w:style w:type="paragraph" w:customStyle="1" w:styleId="TableParagraph">
    <w:name w:val="Table Paragraph"/>
    <w:basedOn w:val="Normalny"/>
    <w:uiPriority w:val="1"/>
    <w:qFormat/>
    <w:rsid w:val="00F31013"/>
    <w:pPr>
      <w:widowControl w:val="0"/>
      <w:spacing w:line="243" w:lineRule="exact"/>
      <w:ind w:right="1"/>
      <w:jc w:val="center"/>
    </w:pPr>
    <w:rPr>
      <w:rFonts w:ascii="Calibri" w:eastAsia="Calibri" w:hAnsi="Calibri" w:cs="Calibri"/>
      <w:sz w:val="22"/>
      <w:szCs w:val="22"/>
      <w:lang w:val="en-US" w:eastAsia="en-US"/>
    </w:rPr>
  </w:style>
  <w:style w:type="table" w:customStyle="1" w:styleId="TableNormal">
    <w:name w:val="Table Normal"/>
    <w:uiPriority w:val="2"/>
    <w:semiHidden/>
    <w:qFormat/>
    <w:rsid w:val="00F31013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27BB"/>
  </w:style>
  <w:style w:type="paragraph" w:styleId="Nagwek1">
    <w:name w:val="heading 1"/>
    <w:aliases w:val=" Znak"/>
    <w:basedOn w:val="Normalny"/>
    <w:next w:val="Normalny"/>
    <w:link w:val="Nagwek1Znak"/>
    <w:qFormat/>
    <w:rsid w:val="00E66347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link w:val="Nagwek2Znak"/>
    <w:qFormat/>
    <w:rsid w:val="00BE794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qFormat/>
    <w:rsid w:val="00BE794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A785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001834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001834"/>
    <w:rPr>
      <w:sz w:val="24"/>
      <w:szCs w:val="24"/>
    </w:rPr>
  </w:style>
  <w:style w:type="paragraph" w:styleId="Stopka">
    <w:name w:val="footer"/>
    <w:basedOn w:val="Normalny"/>
    <w:link w:val="StopkaZnak"/>
    <w:rsid w:val="00001834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link w:val="Stopka"/>
    <w:uiPriority w:val="99"/>
    <w:rsid w:val="00001834"/>
    <w:rPr>
      <w:sz w:val="24"/>
      <w:szCs w:val="24"/>
    </w:rPr>
  </w:style>
  <w:style w:type="paragraph" w:styleId="Tekstdymka">
    <w:name w:val="Balloon Text"/>
    <w:aliases w:val=" Znak"/>
    <w:basedOn w:val="Normalny"/>
    <w:link w:val="TekstdymkaZnak"/>
    <w:rsid w:val="00001834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 Znak Znak1"/>
    <w:link w:val="Tekstdymka"/>
    <w:rsid w:val="00001834"/>
    <w:rPr>
      <w:rFonts w:ascii="Tahoma" w:hAnsi="Tahoma" w:cs="Tahoma"/>
      <w:sz w:val="16"/>
      <w:szCs w:val="16"/>
    </w:rPr>
  </w:style>
  <w:style w:type="character" w:styleId="Hipercze">
    <w:name w:val="Hyperlink"/>
    <w:rsid w:val="000642D4"/>
    <w:rPr>
      <w:color w:val="0000FF"/>
      <w:u w:val="single"/>
    </w:rPr>
  </w:style>
  <w:style w:type="character" w:customStyle="1" w:styleId="Nagwek1Znak">
    <w:name w:val="Nagłówek 1 Znak"/>
    <w:aliases w:val=" Znak Znak"/>
    <w:link w:val="Nagwek1"/>
    <w:rsid w:val="00E66347"/>
    <w:rPr>
      <w:b/>
      <w:sz w:val="28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FC7050"/>
  </w:style>
  <w:style w:type="character" w:styleId="Odwoanieprzypisudolnego">
    <w:name w:val="footnote reference"/>
    <w:semiHidden/>
    <w:rsid w:val="00FC7050"/>
    <w:rPr>
      <w:vertAlign w:val="superscript"/>
    </w:rPr>
  </w:style>
  <w:style w:type="paragraph" w:customStyle="1" w:styleId="Akapitzlist1">
    <w:name w:val="Akapit z listą1"/>
    <w:basedOn w:val="Normalny"/>
    <w:rsid w:val="00FC705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locked/>
    <w:rsid w:val="00FC7050"/>
    <w:rPr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FC7050"/>
    <w:pPr>
      <w:ind w:left="720"/>
      <w:contextualSpacing/>
    </w:pPr>
  </w:style>
  <w:style w:type="paragraph" w:customStyle="1" w:styleId="Default">
    <w:name w:val="Default"/>
    <w:rsid w:val="00FC705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ytu">
    <w:name w:val="Title"/>
    <w:basedOn w:val="Normalny"/>
    <w:link w:val="TytuZnak"/>
    <w:qFormat/>
    <w:rsid w:val="00245A79"/>
    <w:pPr>
      <w:jc w:val="center"/>
    </w:pPr>
    <w:rPr>
      <w:b/>
      <w:sz w:val="28"/>
    </w:rPr>
  </w:style>
  <w:style w:type="paragraph" w:styleId="Tekstpodstawowy2">
    <w:name w:val="Body Text 2"/>
    <w:basedOn w:val="Normalny"/>
    <w:link w:val="Tekstpodstawowy2Znak"/>
    <w:rsid w:val="00BF59F7"/>
    <w:rPr>
      <w:sz w:val="22"/>
    </w:rPr>
  </w:style>
  <w:style w:type="character" w:customStyle="1" w:styleId="Tekstpodstawowy2Znak">
    <w:name w:val="Tekst podstawowy 2 Znak"/>
    <w:link w:val="Tekstpodstawowy2"/>
    <w:rsid w:val="00BF59F7"/>
    <w:rPr>
      <w:sz w:val="22"/>
    </w:rPr>
  </w:style>
  <w:style w:type="paragraph" w:customStyle="1" w:styleId="ZnakZnakZnakZnak">
    <w:name w:val="Znak Znak Znak Znak"/>
    <w:basedOn w:val="Normalny"/>
    <w:rsid w:val="007E3B98"/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qFormat/>
    <w:rsid w:val="0040181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0181D"/>
  </w:style>
  <w:style w:type="paragraph" w:customStyle="1" w:styleId="Text">
    <w:name w:val="Text"/>
    <w:basedOn w:val="Normalny"/>
    <w:rsid w:val="00270BED"/>
    <w:pPr>
      <w:suppressAutoHyphens/>
      <w:spacing w:after="240"/>
      <w:ind w:firstLine="1440"/>
    </w:pPr>
    <w:rPr>
      <w:sz w:val="24"/>
      <w:lang w:val="en-US" w:eastAsia="ar-SA"/>
    </w:rPr>
  </w:style>
  <w:style w:type="character" w:customStyle="1" w:styleId="TytuZnak">
    <w:name w:val="Tytuł Znak"/>
    <w:link w:val="Tytu"/>
    <w:rsid w:val="00D436B2"/>
    <w:rPr>
      <w:b/>
      <w:sz w:val="28"/>
    </w:rPr>
  </w:style>
  <w:style w:type="table" w:styleId="Tabela-Siatka">
    <w:name w:val="Table Grid"/>
    <w:basedOn w:val="Standardowy"/>
    <w:uiPriority w:val="59"/>
    <w:rsid w:val="00E128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D00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00E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00E1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00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00E1"/>
    <w:rPr>
      <w:b/>
      <w:bCs/>
    </w:rPr>
  </w:style>
  <w:style w:type="paragraph" w:customStyle="1" w:styleId="Zwykytekst1">
    <w:name w:val="Zwykły tekst1"/>
    <w:basedOn w:val="Normalny"/>
    <w:uiPriority w:val="99"/>
    <w:rsid w:val="003B546C"/>
    <w:pPr>
      <w:suppressAutoHyphens/>
    </w:pPr>
    <w:rPr>
      <w:rFonts w:ascii="Courier New" w:eastAsiaTheme="minorEastAsia" w:hAnsi="Courier New" w:cs="Courier New"/>
      <w:lang w:val="en-US" w:eastAsia="ar-SA"/>
    </w:rPr>
  </w:style>
  <w:style w:type="character" w:customStyle="1" w:styleId="Nagwek2Znak">
    <w:name w:val="Nagłówek 2 Znak"/>
    <w:basedOn w:val="Domylnaczcionkaakapitu"/>
    <w:link w:val="Nagwek2"/>
    <w:rsid w:val="00BE794E"/>
    <w:rPr>
      <w:b/>
      <w:bCs/>
      <w:sz w:val="36"/>
      <w:szCs w:val="36"/>
    </w:rPr>
  </w:style>
  <w:style w:type="character" w:customStyle="1" w:styleId="Nagwek3Znak">
    <w:name w:val="Nagłówek 3 Znak"/>
    <w:basedOn w:val="Domylnaczcionkaakapitu"/>
    <w:link w:val="Nagwek3"/>
    <w:rsid w:val="00BE794E"/>
    <w:rPr>
      <w:rFonts w:ascii="Arial" w:hAnsi="Arial" w:cs="Arial"/>
      <w:b/>
      <w:bCs/>
      <w:sz w:val="26"/>
      <w:szCs w:val="26"/>
    </w:rPr>
  </w:style>
  <w:style w:type="paragraph" w:customStyle="1" w:styleId="tresc">
    <w:name w:val="tresc"/>
    <w:basedOn w:val="Normalny"/>
    <w:rsid w:val="00BE794E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qFormat/>
    <w:rsid w:val="00BE794E"/>
    <w:rPr>
      <w:b/>
      <w:bCs/>
    </w:rPr>
  </w:style>
  <w:style w:type="paragraph" w:styleId="NormalnyWeb">
    <w:name w:val="Normal (Web)"/>
    <w:basedOn w:val="Normalny"/>
    <w:rsid w:val="00BE794E"/>
    <w:pPr>
      <w:spacing w:before="100" w:beforeAutospacing="1" w:after="100" w:afterAutospacing="1"/>
    </w:pPr>
    <w:rPr>
      <w:sz w:val="24"/>
      <w:szCs w:val="24"/>
    </w:rPr>
  </w:style>
  <w:style w:type="character" w:customStyle="1" w:styleId="lead">
    <w:name w:val="lead"/>
    <w:basedOn w:val="Domylnaczcionkaakapitu"/>
    <w:rsid w:val="00BE794E"/>
  </w:style>
  <w:style w:type="character" w:styleId="Numerstrony">
    <w:name w:val="page number"/>
    <w:basedOn w:val="Domylnaczcionkaakapitu"/>
    <w:rsid w:val="00BE794E"/>
  </w:style>
  <w:style w:type="character" w:customStyle="1" w:styleId="detailsdoccontent">
    <w:name w:val="details_doc_content"/>
    <w:basedOn w:val="Domylnaczcionkaakapitu"/>
    <w:rsid w:val="00BE794E"/>
  </w:style>
  <w:style w:type="paragraph" w:customStyle="1" w:styleId="triangle">
    <w:name w:val="triangle"/>
    <w:basedOn w:val="Normalny"/>
    <w:rsid w:val="00BE794E"/>
    <w:pPr>
      <w:spacing w:before="100" w:beforeAutospacing="1" w:after="100" w:afterAutospacing="1"/>
    </w:pPr>
    <w:rPr>
      <w:sz w:val="24"/>
      <w:szCs w:val="24"/>
    </w:rPr>
  </w:style>
  <w:style w:type="character" w:customStyle="1" w:styleId="postbody">
    <w:name w:val="postbody"/>
    <w:basedOn w:val="Domylnaczcionkaakapitu"/>
    <w:rsid w:val="00BE794E"/>
  </w:style>
  <w:style w:type="character" w:customStyle="1" w:styleId="Nagwek4Znak">
    <w:name w:val="Nagłówek 4 Znak"/>
    <w:basedOn w:val="Domylnaczcionkaakapitu"/>
    <w:link w:val="Nagwek4"/>
    <w:uiPriority w:val="9"/>
    <w:semiHidden/>
    <w:rsid w:val="001A785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Tekstpodstawowy21">
    <w:name w:val="Tekst podstawowy 21"/>
    <w:basedOn w:val="Normalny"/>
    <w:rsid w:val="001A7850"/>
    <w:pPr>
      <w:suppressAutoHyphens/>
    </w:pPr>
    <w:rPr>
      <w:b/>
      <w:bCs/>
      <w:sz w:val="22"/>
      <w:lang w:eastAsia="ar-SA"/>
    </w:rPr>
  </w:style>
  <w:style w:type="character" w:customStyle="1" w:styleId="Znakiprzypiswdolnych">
    <w:name w:val="Znaki przypisów dolnych"/>
    <w:rsid w:val="001A7850"/>
    <w:rPr>
      <w:vertAlign w:val="superscript"/>
    </w:rPr>
  </w:style>
  <w:style w:type="character" w:customStyle="1" w:styleId="xbe">
    <w:name w:val="_xbe"/>
    <w:basedOn w:val="Domylnaczcionkaakapitu"/>
    <w:rsid w:val="00A86DF1"/>
  </w:style>
  <w:style w:type="paragraph" w:customStyle="1" w:styleId="Zawartotabeli">
    <w:name w:val="Zawartość tabeli"/>
    <w:basedOn w:val="Normalny"/>
    <w:rsid w:val="00592307"/>
    <w:pPr>
      <w:suppressLineNumbers/>
      <w:suppressAutoHyphens/>
    </w:pPr>
    <w:rPr>
      <w:rFonts w:ascii="Arial" w:hAnsi="Arial"/>
      <w:sz w:val="24"/>
      <w:szCs w:val="24"/>
      <w:lang w:eastAsia="ar-SA"/>
    </w:rPr>
  </w:style>
  <w:style w:type="paragraph" w:customStyle="1" w:styleId="TableParagraph">
    <w:name w:val="Table Paragraph"/>
    <w:basedOn w:val="Normalny"/>
    <w:uiPriority w:val="1"/>
    <w:qFormat/>
    <w:rsid w:val="00F31013"/>
    <w:pPr>
      <w:widowControl w:val="0"/>
      <w:spacing w:line="243" w:lineRule="exact"/>
      <w:ind w:right="1"/>
      <w:jc w:val="center"/>
    </w:pPr>
    <w:rPr>
      <w:rFonts w:ascii="Calibri" w:eastAsia="Calibri" w:hAnsi="Calibri" w:cs="Calibri"/>
      <w:sz w:val="22"/>
      <w:szCs w:val="22"/>
      <w:lang w:val="en-US" w:eastAsia="en-US"/>
    </w:rPr>
  </w:style>
  <w:style w:type="table" w:customStyle="1" w:styleId="TableNormal">
    <w:name w:val="Table Normal"/>
    <w:uiPriority w:val="2"/>
    <w:semiHidden/>
    <w:qFormat/>
    <w:rsid w:val="00F31013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2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file:///C:\____Projekt_Z_biznesowym_podej&#347;ciem\www.fiiw.pl" TargetMode="External"/><Relationship Id="rId2" Type="http://schemas.microsoft.com/office/2007/relationships/hdphoto" Target="media/hdphoto1.wdp"/><Relationship Id="rId1" Type="http://schemas.openxmlformats.org/officeDocument/2006/relationships/image" Target="media/image2.png"/><Relationship Id="rId6" Type="http://schemas.microsoft.com/office/2007/relationships/hdphoto" Target="media/hdphoto2.wdp"/><Relationship Id="rId5" Type="http://schemas.openxmlformats.org/officeDocument/2006/relationships/image" Target="media/image3.jpeg"/><Relationship Id="rId4" Type="http://schemas.openxmlformats.org/officeDocument/2006/relationships/hyperlink" Target="file:///C:\____Projekt_Z_biznesowym_podej&#347;ciem\www.fiiw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3228B5-9D31-4963-A031-995CA08CC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Wojewódzki Urząd Pracy w Łodzi</Company>
  <LinksUpToDate>false</LinksUpToDate>
  <CharactersWithSpaces>1145</CharactersWithSpaces>
  <SharedDoc>false</SharedDoc>
  <HLinks>
    <vt:vector size="18" baseType="variant">
      <vt:variant>
        <vt:i4>786513</vt:i4>
      </vt:variant>
      <vt:variant>
        <vt:i4>6</vt:i4>
      </vt:variant>
      <vt:variant>
        <vt:i4>0</vt:i4>
      </vt:variant>
      <vt:variant>
        <vt:i4>5</vt:i4>
      </vt:variant>
      <vt:variant>
        <vt:lpwstr>http://www.dojrzalybiznes.pl/</vt:lpwstr>
      </vt:variant>
      <vt:variant>
        <vt:lpwstr/>
      </vt:variant>
      <vt:variant>
        <vt:i4>7733345</vt:i4>
      </vt:variant>
      <vt:variant>
        <vt:i4>3</vt:i4>
      </vt:variant>
      <vt:variant>
        <vt:i4>0</vt:i4>
      </vt:variant>
      <vt:variant>
        <vt:i4>5</vt:i4>
      </vt:variant>
      <vt:variant>
        <vt:lpwstr>http://www.dojrzalybieznes.pl/</vt:lpwstr>
      </vt:variant>
      <vt:variant>
        <vt:lpwstr/>
      </vt:variant>
      <vt:variant>
        <vt:i4>5111812</vt:i4>
      </vt:variant>
      <vt:variant>
        <vt:i4>0</vt:i4>
      </vt:variant>
      <vt:variant>
        <vt:i4>0</vt:i4>
      </vt:variant>
      <vt:variant>
        <vt:i4>5</vt:i4>
      </vt:variant>
      <vt:variant>
        <vt:lpwstr>http://www.frdl-lodz.pl/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wup</dc:creator>
  <cp:lastModifiedBy>Uczestnik11</cp:lastModifiedBy>
  <cp:revision>4</cp:revision>
  <cp:lastPrinted>2017-04-24T08:44:00Z</cp:lastPrinted>
  <dcterms:created xsi:type="dcterms:W3CDTF">2017-06-12T13:00:00Z</dcterms:created>
  <dcterms:modified xsi:type="dcterms:W3CDTF">2017-07-13T12:02:00Z</dcterms:modified>
</cp:coreProperties>
</file>