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FB" w:rsidRDefault="009A32FB" w:rsidP="009A32F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Imię nazwisko Uczestnika Projektu:</w:t>
      </w:r>
    </w:p>
    <w:p w:rsidR="009A32FB" w:rsidRDefault="009A32FB" w:rsidP="009A32F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Adres zamieszkania:</w:t>
      </w:r>
    </w:p>
    <w:p w:rsidR="009A32FB" w:rsidRDefault="009A32FB" w:rsidP="009A32FB">
      <w:pPr>
        <w:jc w:val="center"/>
        <w:rPr>
          <w:rFonts w:ascii="Arial Narrow" w:hAnsi="Arial Narrow"/>
          <w:b/>
        </w:rPr>
      </w:pPr>
    </w:p>
    <w:p w:rsidR="009A32FB" w:rsidRDefault="009A32FB" w:rsidP="009A32FB">
      <w:pPr>
        <w:jc w:val="center"/>
        <w:rPr>
          <w:rFonts w:ascii="Arial Narrow" w:hAnsi="Arial Narrow"/>
          <w:b/>
          <w:bCs/>
          <w:sz w:val="28"/>
        </w:rPr>
      </w:pPr>
    </w:p>
    <w:p w:rsidR="009A32FB" w:rsidRDefault="009A32FB" w:rsidP="009A32FB">
      <w:pPr>
        <w:jc w:val="center"/>
        <w:rPr>
          <w:rFonts w:ascii="Arial Narrow" w:hAnsi="Arial Narrow"/>
          <w:b/>
          <w:bCs/>
          <w:sz w:val="28"/>
        </w:rPr>
      </w:pPr>
    </w:p>
    <w:p w:rsidR="009A32FB" w:rsidRDefault="009A32FB" w:rsidP="009A32FB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NOTA KSIĘGOWA …….</w:t>
      </w:r>
    </w:p>
    <w:p w:rsidR="009A32FB" w:rsidRDefault="009A32FB" w:rsidP="009A32FB">
      <w:pPr>
        <w:jc w:val="center"/>
        <w:rPr>
          <w:rFonts w:ascii="Arial Narrow" w:hAnsi="Arial Narrow"/>
          <w:sz w:val="22"/>
        </w:rPr>
      </w:pPr>
    </w:p>
    <w:p w:rsidR="009A32FB" w:rsidRDefault="009A32FB" w:rsidP="009A32FB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Oryginał/kopia</w:t>
      </w:r>
    </w:p>
    <w:p w:rsidR="009A32FB" w:rsidRPr="009A32FB" w:rsidRDefault="009A32FB" w:rsidP="009A32FB">
      <w:pPr>
        <w:jc w:val="center"/>
        <w:rPr>
          <w:rFonts w:ascii="Arial Narrow" w:hAnsi="Arial Narrow"/>
          <w:sz w:val="24"/>
          <w:szCs w:val="24"/>
        </w:rPr>
      </w:pPr>
      <w:r w:rsidRPr="009A32FB">
        <w:rPr>
          <w:rFonts w:ascii="Arial Narrow" w:hAnsi="Arial Narrow"/>
          <w:sz w:val="24"/>
          <w:szCs w:val="24"/>
        </w:rPr>
        <w:t>z dnia ……………………</w:t>
      </w:r>
    </w:p>
    <w:p w:rsidR="009A32FB" w:rsidRPr="009A32FB" w:rsidRDefault="009A32FB" w:rsidP="009A32FB">
      <w:pPr>
        <w:rPr>
          <w:rFonts w:ascii="Arial Narrow" w:hAnsi="Arial Narrow"/>
          <w:sz w:val="24"/>
          <w:szCs w:val="24"/>
        </w:rPr>
      </w:pPr>
    </w:p>
    <w:p w:rsidR="009A32FB" w:rsidRPr="009A32FB" w:rsidRDefault="009A32FB" w:rsidP="009A32FB">
      <w:pPr>
        <w:rPr>
          <w:rFonts w:ascii="Arial Narrow" w:hAnsi="Arial Narrow"/>
          <w:sz w:val="24"/>
          <w:szCs w:val="24"/>
        </w:rPr>
      </w:pPr>
    </w:p>
    <w:p w:rsidR="001E23C1" w:rsidRPr="001E23C1" w:rsidRDefault="009A32FB" w:rsidP="001E23C1">
      <w:pPr>
        <w:rPr>
          <w:rFonts w:ascii="Arial Narrow" w:hAnsi="Arial Narrow"/>
          <w:b/>
          <w:bCs/>
          <w:sz w:val="24"/>
          <w:szCs w:val="24"/>
        </w:rPr>
      </w:pPr>
      <w:r w:rsidRPr="009A32FB">
        <w:rPr>
          <w:rFonts w:ascii="Arial Narrow" w:hAnsi="Arial Narrow"/>
          <w:sz w:val="24"/>
          <w:szCs w:val="24"/>
        </w:rPr>
        <w:t xml:space="preserve">Adresat: </w:t>
      </w:r>
      <w:r w:rsidR="001E23C1" w:rsidRPr="001E23C1">
        <w:rPr>
          <w:rFonts w:ascii="Arial Narrow" w:hAnsi="Arial Narrow"/>
          <w:b/>
          <w:bCs/>
          <w:sz w:val="24"/>
          <w:szCs w:val="24"/>
        </w:rPr>
        <w:t>Fundacja Innowacja i Wiedza</w:t>
      </w:r>
    </w:p>
    <w:p w:rsidR="001E23C1" w:rsidRPr="001E23C1" w:rsidRDefault="001E23C1" w:rsidP="001E23C1">
      <w:pPr>
        <w:rPr>
          <w:rFonts w:ascii="Arial Narrow" w:hAnsi="Arial Narrow"/>
          <w:b/>
          <w:bCs/>
          <w:sz w:val="24"/>
          <w:szCs w:val="24"/>
        </w:rPr>
      </w:pPr>
      <w:r w:rsidRPr="001E23C1">
        <w:rPr>
          <w:rFonts w:ascii="Arial Narrow" w:hAnsi="Arial Narrow"/>
          <w:b/>
          <w:bCs/>
          <w:sz w:val="24"/>
          <w:szCs w:val="24"/>
        </w:rPr>
        <w:t xml:space="preserve">Al. Komisji Edukacji Narodowej 18, nr lok. 5B, </w:t>
      </w:r>
    </w:p>
    <w:p w:rsidR="009A32FB" w:rsidRPr="009A32FB" w:rsidRDefault="001E23C1" w:rsidP="001E23C1">
      <w:pPr>
        <w:rPr>
          <w:rFonts w:ascii="Arial Narrow" w:hAnsi="Arial Narrow"/>
          <w:sz w:val="24"/>
          <w:szCs w:val="24"/>
        </w:rPr>
      </w:pPr>
      <w:r w:rsidRPr="001E23C1">
        <w:rPr>
          <w:rFonts w:ascii="Arial Narrow" w:hAnsi="Arial Narrow"/>
          <w:b/>
          <w:bCs/>
          <w:sz w:val="24"/>
          <w:szCs w:val="24"/>
        </w:rPr>
        <w:t>02-797 Warszawa</w:t>
      </w:r>
      <w:bookmarkStart w:id="0" w:name="_GoBack"/>
      <w:bookmarkEnd w:id="0"/>
      <w:r w:rsidR="009A32FB" w:rsidRPr="009A32FB">
        <w:rPr>
          <w:rFonts w:ascii="Arial Narrow" w:hAnsi="Arial Narrow"/>
          <w:sz w:val="24"/>
          <w:szCs w:val="24"/>
        </w:rPr>
        <w:t xml:space="preserve">                                </w:t>
      </w:r>
    </w:p>
    <w:p w:rsidR="009A32FB" w:rsidRPr="009A32FB" w:rsidRDefault="009A32FB" w:rsidP="009A32FB">
      <w:pPr>
        <w:rPr>
          <w:rFonts w:ascii="Arial Narrow" w:hAnsi="Arial Narrow"/>
          <w:sz w:val="24"/>
          <w:szCs w:val="24"/>
        </w:rPr>
      </w:pPr>
    </w:p>
    <w:p w:rsidR="009A32FB" w:rsidRPr="009A32FB" w:rsidRDefault="009A32FB" w:rsidP="009A32FB">
      <w:pPr>
        <w:rPr>
          <w:rFonts w:ascii="Arial Narrow" w:hAnsi="Arial Narrow"/>
          <w:sz w:val="24"/>
          <w:szCs w:val="24"/>
        </w:rPr>
      </w:pPr>
      <w:r w:rsidRPr="009A32FB">
        <w:rPr>
          <w:rFonts w:ascii="Arial Narrow" w:hAnsi="Arial Narrow"/>
          <w:sz w:val="24"/>
          <w:szCs w:val="24"/>
        </w:rPr>
        <w:t xml:space="preserve"> Proszę o zgodne ze mną zaksięgowanie następujących pozycji:</w:t>
      </w:r>
    </w:p>
    <w:p w:rsidR="009A32FB" w:rsidRPr="009A32FB" w:rsidRDefault="009A32FB" w:rsidP="009A32FB">
      <w:pPr>
        <w:rPr>
          <w:rFonts w:ascii="Arial Narrow" w:hAnsi="Arial Narrow"/>
          <w:sz w:val="24"/>
          <w:szCs w:val="24"/>
        </w:rPr>
      </w:pPr>
    </w:p>
    <w:tbl>
      <w:tblPr>
        <w:tblW w:w="720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4320"/>
      </w:tblGrid>
      <w:tr w:rsidR="009A32FB" w:rsidRPr="009A32FB" w:rsidTr="009A32FB">
        <w:trPr>
          <w:trHeight w:val="412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B" w:rsidRPr="009A32FB" w:rsidRDefault="009A32FB" w:rsidP="000915D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9A32FB">
              <w:rPr>
                <w:rFonts w:ascii="Arial Narrow" w:hAnsi="Arial Narrow"/>
                <w:b/>
                <w:i/>
                <w:sz w:val="24"/>
                <w:szCs w:val="24"/>
              </w:rPr>
              <w:t>OBCIĄŻAM (PLN)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B" w:rsidRPr="009A32FB" w:rsidRDefault="009A32FB" w:rsidP="000915D4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9A32FB">
              <w:rPr>
                <w:rFonts w:ascii="Arial Narrow" w:hAnsi="Arial Narrow"/>
                <w:b/>
                <w:i/>
                <w:sz w:val="24"/>
                <w:szCs w:val="24"/>
              </w:rPr>
              <w:t>TREŚĆ</w:t>
            </w:r>
          </w:p>
        </w:tc>
      </w:tr>
      <w:tr w:rsidR="009A32FB" w:rsidRPr="009A32FB" w:rsidTr="009A32FB">
        <w:trPr>
          <w:trHeight w:val="807"/>
          <w:jc w:val="center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9A32FB" w:rsidRPr="009A32FB" w:rsidRDefault="009A32FB" w:rsidP="000915D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A32FB"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  <w:r w:rsidRPr="009A32FB">
              <w:rPr>
                <w:rFonts w:ascii="Arial Narrow" w:hAnsi="Arial Narrow"/>
                <w:b/>
                <w:sz w:val="24"/>
                <w:szCs w:val="24"/>
              </w:rPr>
              <w:t>Kwota brutto</w:t>
            </w:r>
          </w:p>
          <w:p w:rsidR="009A32FB" w:rsidRPr="009A32FB" w:rsidRDefault="009A32FB" w:rsidP="000915D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2FB" w:rsidRPr="009A32FB" w:rsidRDefault="009A32FB" w:rsidP="000915D4">
            <w:pPr>
              <w:rPr>
                <w:rFonts w:ascii="Arial Narrow" w:hAnsi="Arial Narrow"/>
                <w:sz w:val="24"/>
                <w:szCs w:val="24"/>
              </w:rPr>
            </w:pPr>
            <w:r w:rsidRPr="009A32FB">
              <w:rPr>
                <w:rFonts w:ascii="Arial Narrow" w:hAnsi="Arial Narrow"/>
                <w:sz w:val="24"/>
                <w:szCs w:val="24"/>
              </w:rPr>
              <w:t>Obciążam Was tytułem umowy zlecenia z dnia ………………………</w:t>
            </w:r>
          </w:p>
        </w:tc>
      </w:tr>
    </w:tbl>
    <w:p w:rsidR="009A32FB" w:rsidRPr="009A32FB" w:rsidRDefault="009A32FB" w:rsidP="009A32FB">
      <w:pPr>
        <w:spacing w:line="360" w:lineRule="auto"/>
        <w:rPr>
          <w:rFonts w:ascii="Arial Narrow" w:hAnsi="Arial Narrow"/>
          <w:sz w:val="24"/>
          <w:szCs w:val="24"/>
        </w:rPr>
      </w:pPr>
    </w:p>
    <w:p w:rsidR="009A32FB" w:rsidRPr="009A32FB" w:rsidRDefault="009A32FB" w:rsidP="009A32FB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A32FB">
        <w:rPr>
          <w:rFonts w:ascii="Arial Narrow" w:hAnsi="Arial Narrow"/>
          <w:sz w:val="24"/>
          <w:szCs w:val="24"/>
        </w:rPr>
        <w:t xml:space="preserve">Słownie złotych:  </w:t>
      </w:r>
      <w:r w:rsidRPr="009A32FB">
        <w:rPr>
          <w:rFonts w:ascii="Arial Narrow" w:hAnsi="Arial Narrow"/>
          <w:b/>
          <w:sz w:val="24"/>
          <w:szCs w:val="24"/>
        </w:rPr>
        <w:t>………………………………………………….</w:t>
      </w:r>
    </w:p>
    <w:p w:rsidR="009A32FB" w:rsidRPr="009A32FB" w:rsidRDefault="009A32FB" w:rsidP="009A32FB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9A32FB" w:rsidRDefault="009A32FB" w:rsidP="009A32FB">
      <w:pPr>
        <w:spacing w:line="360" w:lineRule="auto"/>
        <w:rPr>
          <w:rFonts w:ascii="Arial Narrow" w:hAnsi="Arial Narrow"/>
          <w:b/>
        </w:rPr>
      </w:pPr>
    </w:p>
    <w:p w:rsidR="009A32FB" w:rsidRDefault="009A32FB" w:rsidP="009A32F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Forma płatności:</w:t>
      </w:r>
      <w:r>
        <w:rPr>
          <w:rFonts w:ascii="Arial Narrow" w:hAnsi="Arial Narrow"/>
          <w:b/>
        </w:rPr>
        <w:t xml:space="preserve"> przelew</w:t>
      </w:r>
    </w:p>
    <w:p w:rsidR="009A32FB" w:rsidRDefault="009A32FB" w:rsidP="009A32FB">
      <w:pPr>
        <w:rPr>
          <w:rFonts w:ascii="Arial Narrow" w:hAnsi="Arial Narrow"/>
        </w:rPr>
      </w:pPr>
    </w:p>
    <w:p w:rsidR="009A32FB" w:rsidRDefault="009A32FB" w:rsidP="009A32FB">
      <w:pPr>
        <w:rPr>
          <w:rFonts w:ascii="Arial Narrow" w:hAnsi="Arial Narrow"/>
        </w:rPr>
      </w:pPr>
    </w:p>
    <w:p w:rsidR="009A32FB" w:rsidRDefault="009A32FB" w:rsidP="009A32FB">
      <w:pPr>
        <w:rPr>
          <w:rFonts w:ascii="Arial Narrow" w:hAnsi="Arial Narrow"/>
        </w:rPr>
      </w:pPr>
    </w:p>
    <w:p w:rsidR="009A32FB" w:rsidRDefault="009A32FB" w:rsidP="009A32FB">
      <w:pPr>
        <w:rPr>
          <w:rFonts w:ascii="Arial Narrow" w:hAnsi="Arial Narrow"/>
        </w:rPr>
      </w:pPr>
    </w:p>
    <w:p w:rsidR="009A32FB" w:rsidRDefault="009A32FB" w:rsidP="009A32FB">
      <w:pPr>
        <w:rPr>
          <w:rFonts w:ascii="Arial Narrow" w:hAnsi="Arial Narrow"/>
        </w:rPr>
      </w:pPr>
    </w:p>
    <w:p w:rsidR="009A32FB" w:rsidRDefault="009A32FB" w:rsidP="009A32FB">
      <w:pPr>
        <w:rPr>
          <w:rFonts w:ascii="Arial Narrow" w:hAnsi="Arial Narrow"/>
        </w:rPr>
      </w:pPr>
    </w:p>
    <w:p w:rsidR="009A32FB" w:rsidRDefault="009A32FB" w:rsidP="009A32FB">
      <w:pPr>
        <w:rPr>
          <w:rFonts w:ascii="Arial Narrow" w:hAnsi="Arial Narrow"/>
        </w:rPr>
      </w:pPr>
    </w:p>
    <w:p w:rsidR="009A32FB" w:rsidRDefault="009A32FB" w:rsidP="009A32FB">
      <w:pPr>
        <w:rPr>
          <w:rFonts w:ascii="Arial Narrow" w:hAnsi="Arial Narrow"/>
        </w:rPr>
      </w:pPr>
    </w:p>
    <w:p w:rsidR="009A32FB" w:rsidRDefault="009A32FB" w:rsidP="009A32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</w:t>
      </w:r>
    </w:p>
    <w:p w:rsidR="009A32FB" w:rsidRDefault="009A32FB" w:rsidP="009A32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Wystawiający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Akceptujący</w:t>
      </w:r>
    </w:p>
    <w:p w:rsidR="00592307" w:rsidRPr="007D4A63" w:rsidRDefault="00592307" w:rsidP="00592307">
      <w:pPr>
        <w:ind w:left="-426" w:right="594"/>
      </w:pPr>
    </w:p>
    <w:sectPr w:rsidR="00592307" w:rsidRPr="007D4A63" w:rsidSect="00664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33" w:rsidRDefault="00122133" w:rsidP="00001834">
      <w:r>
        <w:separator/>
      </w:r>
    </w:p>
  </w:endnote>
  <w:endnote w:type="continuationSeparator" w:id="0">
    <w:p w:rsidR="00122133" w:rsidRDefault="00122133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A8" w:rsidRDefault="00B161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A8" w:rsidRDefault="00B161A8" w:rsidP="00B161A8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CB8C05" wp14:editId="08C783AC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61A8" w:rsidRPr="00E21ED1" w:rsidRDefault="00B161A8" w:rsidP="00B161A8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B161A8" w:rsidRPr="00D0750A" w:rsidRDefault="00B161A8" w:rsidP="00B161A8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</w:rPr>
                            <w:t>British Centre Sp. z o.o. sp. j.</w:t>
                          </w:r>
                        </w:p>
                        <w:p w:rsidR="00B161A8" w:rsidRPr="00F565D4" w:rsidRDefault="00B161A8" w:rsidP="00B161A8">
                          <w:r w:rsidRPr="00F565D4">
                            <w:rPr>
                              <w:rFonts w:asciiTheme="minorHAnsi" w:hAnsiTheme="minorHAnsi"/>
                            </w:rPr>
                            <w:t>ul Pomorska 140,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B161A8" w:rsidRPr="00E21ED1" w:rsidRDefault="00B161A8" w:rsidP="00B161A8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B161A8" w:rsidRPr="00D0750A" w:rsidRDefault="00B161A8" w:rsidP="00B161A8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</w:rPr>
                      <w:t>British Centre Sp. z o.o. sp. j.</w:t>
                    </w:r>
                  </w:p>
                  <w:p w:rsidR="00B161A8" w:rsidRPr="00F565D4" w:rsidRDefault="00B161A8" w:rsidP="00B161A8">
                    <w:r w:rsidRPr="00F565D4">
                      <w:rPr>
                        <w:rFonts w:asciiTheme="minorHAnsi" w:hAnsiTheme="minorHAnsi"/>
                      </w:rPr>
                      <w:t>ul Pomorska 140,</w:t>
                    </w:r>
                    <w:r>
                      <w:rPr>
                        <w:rFonts w:asciiTheme="minorHAnsi" w:hAnsiTheme="minorHAnsi"/>
                      </w:rPr>
                      <w:t xml:space="preserve">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130784" wp14:editId="1A144F56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61A8" w:rsidRDefault="00B161A8" w:rsidP="00B161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A5432A" wp14:editId="090E7A4D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B161A8" w:rsidRDefault="00B161A8" w:rsidP="00B161A8">
                    <w:r>
                      <w:rPr>
                        <w:noProof/>
                      </w:rPr>
                      <w:drawing>
                        <wp:inline distT="0" distB="0" distL="0" distR="0" wp14:anchorId="32A5432A" wp14:editId="090E7A4D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45DCD" wp14:editId="2BFF46DC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61A8" w:rsidRDefault="00B161A8" w:rsidP="00B161A8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>: Fundacja Innowacja i Wiedza</w:t>
                          </w:r>
                        </w:p>
                        <w:p w:rsidR="00B161A8" w:rsidRDefault="00B161A8" w:rsidP="00B161A8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>02-797 Warszawa</w:t>
                          </w:r>
                        </w:p>
                        <w:p w:rsidR="00B161A8" w:rsidRPr="00F25BFA" w:rsidRDefault="00B161A8" w:rsidP="00B161A8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>A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l.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Kościuszki 93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, 9</w:t>
                          </w:r>
                          <w:r>
                            <w:rPr>
                              <w:rFonts w:asciiTheme="minorHAnsi" w:hAnsiTheme="minorHAnsi"/>
                            </w:rPr>
                            <w:t>0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-4</w:t>
                          </w:r>
                          <w:r>
                            <w:rPr>
                              <w:rFonts w:asciiTheme="minorHAnsi" w:hAnsiTheme="minorHAnsi"/>
                            </w:rPr>
                            <w:t>36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. 42 230 92 09, </w:t>
                          </w:r>
                          <w:hyperlink r:id="rId3" w:history="1">
                            <w:r w:rsidRPr="00B22034">
                              <w:rPr>
                                <w:rStyle w:val="Hipercze"/>
                                <w:rFonts w:asciiTheme="minorHAnsi" w:hAnsiTheme="minorHAnsi"/>
                              </w:rPr>
                              <w:t>www.fiiw.pl</w:t>
                            </w:r>
                          </w:hyperlink>
                        </w:p>
                        <w:p w:rsidR="00B161A8" w:rsidRDefault="00B161A8" w:rsidP="00B161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B161A8" w:rsidRDefault="00B161A8" w:rsidP="00B161A8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>: Fundacja Innowacja i Wiedza</w:t>
                    </w:r>
                  </w:p>
                  <w:p w:rsidR="00B161A8" w:rsidRDefault="00B161A8" w:rsidP="00B161A8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>
                      <w:rPr>
                        <w:rFonts w:asciiTheme="minorHAnsi" w:hAnsiTheme="minorHAnsi"/>
                      </w:rPr>
                      <w:br/>
                      <w:t>02-797 Warszawa</w:t>
                    </w:r>
                  </w:p>
                  <w:p w:rsidR="00B161A8" w:rsidRPr="00F25BFA" w:rsidRDefault="00B161A8" w:rsidP="00B161A8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</w:rPr>
                      <w:br/>
                      <w:t>A</w:t>
                    </w:r>
                    <w:r w:rsidRPr="00F25BFA">
                      <w:rPr>
                        <w:rFonts w:asciiTheme="minorHAnsi" w:hAnsiTheme="minorHAnsi"/>
                      </w:rPr>
                      <w:t>l.</w:t>
                    </w:r>
                    <w:r>
                      <w:rPr>
                        <w:rFonts w:asciiTheme="minorHAnsi" w:hAnsiTheme="minorHAnsi"/>
                      </w:rPr>
                      <w:t xml:space="preserve"> Kościuszki 93</w:t>
                    </w:r>
                    <w:r w:rsidRPr="00F25BFA">
                      <w:rPr>
                        <w:rFonts w:asciiTheme="minorHAnsi" w:hAnsiTheme="minorHAnsi"/>
                      </w:rPr>
                      <w:t>, 9</w:t>
                    </w:r>
                    <w:r>
                      <w:rPr>
                        <w:rFonts w:asciiTheme="minorHAnsi" w:hAnsiTheme="minorHAnsi"/>
                      </w:rPr>
                      <w:t>0</w:t>
                    </w:r>
                    <w:r w:rsidRPr="00F25BFA">
                      <w:rPr>
                        <w:rFonts w:asciiTheme="minorHAnsi" w:hAnsiTheme="minorHAnsi"/>
                      </w:rPr>
                      <w:t>-4</w:t>
                    </w:r>
                    <w:r>
                      <w:rPr>
                        <w:rFonts w:asciiTheme="minorHAnsi" w:hAnsiTheme="minorHAnsi"/>
                      </w:rPr>
                      <w:t>36</w:t>
                    </w:r>
                    <w:r w:rsidRPr="00F25BFA">
                      <w:rPr>
                        <w:rFonts w:asciiTheme="minorHAnsi" w:hAnsiTheme="minorHAnsi"/>
                      </w:rPr>
                      <w:t xml:space="preserve">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>
                      <w:rPr>
                        <w:rFonts w:asciiTheme="minorHAnsi" w:hAnsiTheme="minorHAnsi"/>
                      </w:rPr>
                      <w:t xml:space="preserve">. 42 230 92 09, </w:t>
                    </w:r>
                    <w:hyperlink r:id="rId4" w:history="1">
                      <w:r w:rsidRPr="00B22034">
                        <w:rPr>
                          <w:rStyle w:val="Hipercze"/>
                          <w:rFonts w:asciiTheme="minorHAnsi" w:hAnsiTheme="minorHAnsi"/>
                        </w:rPr>
                        <w:t>www.fiiw.pl</w:t>
                      </w:r>
                    </w:hyperlink>
                  </w:p>
                  <w:p w:rsidR="00B161A8" w:rsidRDefault="00B161A8" w:rsidP="00B161A8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B4E2109" wp14:editId="7F566288">
          <wp:extent cx="1364560" cy="432000"/>
          <wp:effectExtent l="0" t="0" r="7620" b="6350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B161A8" w:rsidRDefault="009D00E1" w:rsidP="00B161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A8" w:rsidRDefault="00B161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33" w:rsidRDefault="00122133" w:rsidP="00001834">
      <w:r>
        <w:separator/>
      </w:r>
    </w:p>
  </w:footnote>
  <w:footnote w:type="continuationSeparator" w:id="0">
    <w:p w:rsidR="00122133" w:rsidRDefault="00122133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A8" w:rsidRDefault="00B161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B161A8" w:rsidRDefault="00B161A8" w:rsidP="00B161A8">
    <w:pPr>
      <w:pStyle w:val="Nagwek"/>
    </w:pPr>
    <w:r>
      <w:rPr>
        <w:noProof/>
      </w:rPr>
      <w:drawing>
        <wp:inline distT="0" distB="0" distL="0" distR="0" wp14:anchorId="0449D985" wp14:editId="202A6FD3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61A8" w:rsidRDefault="00B161A8" w:rsidP="00B161A8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>
      <w:rPr>
        <w:rFonts w:asciiTheme="minorHAnsi" w:hAnsiTheme="minorHAnsi"/>
        <w:sz w:val="22"/>
        <w:szCs w:val="22"/>
      </w:rPr>
      <w:t>„Z biznesowym podejściem</w:t>
    </w:r>
    <w:r w:rsidRPr="005B4530">
      <w:rPr>
        <w:rFonts w:asciiTheme="minorHAnsi" w:hAnsiTheme="minorHAnsi"/>
        <w:sz w:val="22"/>
        <w:szCs w:val="22"/>
      </w:rPr>
      <w:t>” współfinansowany ze środków Unii Europejskiej                                                                   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A8" w:rsidRDefault="00B161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6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5"/>
  </w:num>
  <w:num w:numId="5">
    <w:abstractNumId w:val="21"/>
  </w:num>
  <w:num w:numId="6">
    <w:abstractNumId w:val="28"/>
  </w:num>
  <w:num w:numId="7">
    <w:abstractNumId w:val="22"/>
  </w:num>
  <w:num w:numId="8">
    <w:abstractNumId w:val="12"/>
  </w:num>
  <w:num w:numId="9">
    <w:abstractNumId w:val="26"/>
  </w:num>
  <w:num w:numId="10">
    <w:abstractNumId w:val="16"/>
  </w:num>
  <w:num w:numId="11">
    <w:abstractNumId w:val="30"/>
  </w:num>
  <w:num w:numId="12">
    <w:abstractNumId w:val="29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24"/>
  </w:num>
  <w:num w:numId="22">
    <w:abstractNumId w:val="20"/>
  </w:num>
  <w:num w:numId="23">
    <w:abstractNumId w:val="6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079BF"/>
    <w:rsid w:val="00110FE2"/>
    <w:rsid w:val="0011225F"/>
    <w:rsid w:val="00113D2D"/>
    <w:rsid w:val="0012192E"/>
    <w:rsid w:val="00122133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23C1"/>
    <w:rsid w:val="001E3360"/>
    <w:rsid w:val="001E5FF9"/>
    <w:rsid w:val="001F1815"/>
    <w:rsid w:val="001F6EEF"/>
    <w:rsid w:val="001F7A04"/>
    <w:rsid w:val="00202BD7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E061C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B15E7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3E14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A32FB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161A8"/>
    <w:rsid w:val="00B22034"/>
    <w:rsid w:val="00B2670F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18B7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Projekt_Z_biznesowym_podej&#347;ciem\www.fiiw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3.jpeg"/><Relationship Id="rId4" Type="http://schemas.openxmlformats.org/officeDocument/2006/relationships/hyperlink" Target="file:///C:\____Projekt_Z_biznesowym_podej&#347;ciem\www.fii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71D4-5B40-455E-91B2-2D339354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658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4</cp:revision>
  <cp:lastPrinted>2017-04-24T08:44:00Z</cp:lastPrinted>
  <dcterms:created xsi:type="dcterms:W3CDTF">2017-07-05T08:27:00Z</dcterms:created>
  <dcterms:modified xsi:type="dcterms:W3CDTF">2017-07-05T12:43:00Z</dcterms:modified>
</cp:coreProperties>
</file>