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4E" w:rsidRDefault="00BE794E" w:rsidP="000E26FE">
      <w:bookmarkStart w:id="0" w:name="_GoBack"/>
      <w:bookmarkEnd w:id="0"/>
    </w:p>
    <w:p w:rsidR="00EE62EC" w:rsidRPr="00EE62EC" w:rsidRDefault="00C466F7" w:rsidP="00EE62EC">
      <w:pPr>
        <w:jc w:val="center"/>
        <w:rPr>
          <w:b/>
          <w:sz w:val="28"/>
          <w:szCs w:val="28"/>
        </w:rPr>
      </w:pPr>
      <w:r w:rsidRPr="00EE62EC">
        <w:rPr>
          <w:b/>
          <w:sz w:val="28"/>
          <w:szCs w:val="28"/>
        </w:rPr>
        <w:t>LISTA OSÓB ZAKWALIFIKOWANYCH DO II ETAPU REKRUTACJI W PROJEKCIE „Z</w:t>
      </w:r>
      <w:r>
        <w:rPr>
          <w:b/>
          <w:sz w:val="28"/>
          <w:szCs w:val="28"/>
        </w:rPr>
        <w:t xml:space="preserve"> </w:t>
      </w:r>
      <w:r w:rsidRPr="00EE62EC">
        <w:rPr>
          <w:b/>
          <w:sz w:val="28"/>
          <w:szCs w:val="28"/>
        </w:rPr>
        <w:t>BIZNESOWYM PODEJŚCIEM”</w:t>
      </w:r>
      <w:r w:rsidR="00845C68">
        <w:rPr>
          <w:b/>
          <w:sz w:val="28"/>
          <w:szCs w:val="28"/>
        </w:rPr>
        <w:t xml:space="preserve"> – II EDYCJA </w:t>
      </w:r>
    </w:p>
    <w:p w:rsidR="009A3942" w:rsidRDefault="009A3942" w:rsidP="000E26FE"/>
    <w:p w:rsidR="009A3942" w:rsidRDefault="00EE62EC" w:rsidP="009A3942">
      <w:pPr>
        <w:rPr>
          <w:b/>
        </w:rPr>
      </w:pPr>
      <w:r>
        <w:rPr>
          <w:b/>
        </w:rPr>
        <w:t>KOBIETY</w:t>
      </w:r>
    </w:p>
    <w:p w:rsidR="00222CEB" w:rsidRDefault="00222CEB" w:rsidP="009A3942">
      <w:pPr>
        <w:rPr>
          <w:b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094"/>
        <w:gridCol w:w="814"/>
        <w:gridCol w:w="1094"/>
        <w:gridCol w:w="718"/>
        <w:gridCol w:w="1016"/>
        <w:gridCol w:w="1078"/>
        <w:gridCol w:w="1078"/>
        <w:gridCol w:w="1048"/>
        <w:gridCol w:w="1091"/>
      </w:tblGrid>
      <w:tr w:rsidR="00845C68" w:rsidRPr="00845C68" w:rsidTr="00845C68">
        <w:trPr>
          <w:trHeight w:val="16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NR FORMULARZ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EDYCJA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NR FORMULARZ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OCENA FORMALNA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Ocena pomysłu na biznes (1 Oceniający) Agnieszka Kostrzewa-Sarnowicz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Ocena pomysłu na biznes (1 Oceniający) Tomasz Strojecki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ŚREDNIA OCENA I ETAP REKRUTACJI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 ETAP REKRUTACJI TAK/NIE</w:t>
            </w:r>
          </w:p>
        </w:tc>
      </w:tr>
      <w:tr w:rsidR="00845C68" w:rsidRPr="00845C68" w:rsidTr="00845C68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845C68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845C68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845C68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845C68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35,50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845C68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C000" w:fill="FFC000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NIE</w:t>
            </w:r>
          </w:p>
        </w:tc>
      </w:tr>
      <w:tr w:rsidR="00845C68" w:rsidRPr="00845C68" w:rsidTr="00845C68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NIE</w:t>
            </w:r>
          </w:p>
        </w:tc>
      </w:tr>
    </w:tbl>
    <w:p w:rsidR="00EE62EC" w:rsidRDefault="00EE62EC" w:rsidP="009A3942">
      <w:pPr>
        <w:rPr>
          <w:b/>
        </w:rPr>
      </w:pPr>
    </w:p>
    <w:p w:rsidR="00EE62EC" w:rsidRDefault="00EE62EC" w:rsidP="009A3942">
      <w:pPr>
        <w:rPr>
          <w:b/>
        </w:rPr>
      </w:pPr>
      <w:r>
        <w:rPr>
          <w:b/>
        </w:rPr>
        <w:t>MĘŻCZYŹNI</w:t>
      </w:r>
    </w:p>
    <w:p w:rsidR="00EE62EC" w:rsidRDefault="00EE62EC" w:rsidP="009A3942">
      <w:pPr>
        <w:rPr>
          <w:b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094"/>
        <w:gridCol w:w="834"/>
        <w:gridCol w:w="1094"/>
        <w:gridCol w:w="757"/>
        <w:gridCol w:w="1016"/>
        <w:gridCol w:w="1090"/>
        <w:gridCol w:w="1090"/>
        <w:gridCol w:w="1048"/>
        <w:gridCol w:w="998"/>
      </w:tblGrid>
      <w:tr w:rsidR="00845C68" w:rsidRPr="00845C68" w:rsidTr="00845C68">
        <w:trPr>
          <w:trHeight w:val="16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NR FORMULARZ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EDYCJA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NR FORMULARZ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OCENA FORMALNA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Ocena pomysłu na biznes (1 Oceniający) Agnieszka Kostrzewa-Sarnowicz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Ocena pomysłu na biznes (1 Oceniający) Tomasz Strojecki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ŚREDNIA OCENA I ETAP REKRUTACJI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BF1DE" w:fill="EBF1DE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845C68" w:rsidRPr="00845C68" w:rsidTr="00845C68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61,00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845C68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56,00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845C68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3121EB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3121EB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41,50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3121EB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TAK</w:t>
            </w:r>
          </w:p>
        </w:tc>
      </w:tr>
      <w:tr w:rsidR="00845C68" w:rsidRPr="00845C68" w:rsidTr="00845C68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/2017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noWrap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845C68" w:rsidRPr="00845C68" w:rsidRDefault="00845C68" w:rsidP="00845C6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5C68">
              <w:rPr>
                <w:rFonts w:ascii="Calibri" w:hAnsi="Calibri" w:cs="Arial"/>
                <w:color w:val="000000"/>
                <w:sz w:val="22"/>
                <w:szCs w:val="22"/>
              </w:rPr>
              <w:t>NIE</w:t>
            </w:r>
          </w:p>
        </w:tc>
      </w:tr>
    </w:tbl>
    <w:p w:rsidR="00EE62EC" w:rsidRDefault="00EE62EC" w:rsidP="009A3942">
      <w:pPr>
        <w:rPr>
          <w:b/>
        </w:rPr>
      </w:pPr>
    </w:p>
    <w:p w:rsidR="00845C68" w:rsidRDefault="00845C68" w:rsidP="009A3942">
      <w:pPr>
        <w:rPr>
          <w:b/>
          <w:sz w:val="32"/>
          <w:szCs w:val="32"/>
        </w:rPr>
      </w:pPr>
    </w:p>
    <w:p w:rsidR="00845C68" w:rsidRDefault="00845C68" w:rsidP="009A3942">
      <w:pPr>
        <w:rPr>
          <w:b/>
          <w:sz w:val="32"/>
          <w:szCs w:val="32"/>
        </w:rPr>
      </w:pPr>
    </w:p>
    <w:p w:rsidR="00EE62EC" w:rsidRPr="00C466F7" w:rsidRDefault="00C466F7" w:rsidP="009A3942">
      <w:p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C466F7">
        <w:rPr>
          <w:b/>
          <w:sz w:val="32"/>
          <w:szCs w:val="32"/>
        </w:rPr>
        <w:t>nformujemy, iż rozmowy kwalifikacyjne z kandyd</w:t>
      </w:r>
      <w:r w:rsidR="00845C68">
        <w:rPr>
          <w:b/>
          <w:sz w:val="32"/>
          <w:szCs w:val="32"/>
        </w:rPr>
        <w:t>atami prowadzone będę od dnia 05</w:t>
      </w:r>
      <w:r w:rsidRPr="00C466F7">
        <w:rPr>
          <w:b/>
          <w:sz w:val="32"/>
          <w:szCs w:val="32"/>
        </w:rPr>
        <w:t xml:space="preserve"> </w:t>
      </w:r>
      <w:r w:rsidR="00845C68">
        <w:rPr>
          <w:b/>
          <w:sz w:val="32"/>
          <w:szCs w:val="32"/>
        </w:rPr>
        <w:t>września 2017 roku do 0</w:t>
      </w:r>
      <w:r w:rsidRPr="00C466F7">
        <w:rPr>
          <w:b/>
          <w:sz w:val="32"/>
          <w:szCs w:val="32"/>
        </w:rPr>
        <w:t xml:space="preserve">8 </w:t>
      </w:r>
      <w:r w:rsidR="00845C68">
        <w:rPr>
          <w:b/>
          <w:sz w:val="32"/>
          <w:szCs w:val="32"/>
        </w:rPr>
        <w:t>września 2017</w:t>
      </w:r>
      <w:r w:rsidRPr="00C466F7">
        <w:rPr>
          <w:b/>
          <w:sz w:val="32"/>
          <w:szCs w:val="32"/>
        </w:rPr>
        <w:t xml:space="preserve"> roku w biurze</w:t>
      </w:r>
      <w:r w:rsidR="00845C68">
        <w:rPr>
          <w:b/>
          <w:sz w:val="32"/>
          <w:szCs w:val="32"/>
        </w:rPr>
        <w:t xml:space="preserve"> projektu w Łodzi przy A</w:t>
      </w:r>
      <w:r>
        <w:rPr>
          <w:b/>
          <w:sz w:val="32"/>
          <w:szCs w:val="32"/>
        </w:rPr>
        <w:t xml:space="preserve">l. </w:t>
      </w:r>
      <w:r w:rsidR="00845C68">
        <w:rPr>
          <w:b/>
          <w:sz w:val="32"/>
          <w:szCs w:val="32"/>
        </w:rPr>
        <w:t>Kościuszki 93</w:t>
      </w:r>
      <w:r w:rsidRPr="00C466F7">
        <w:rPr>
          <w:b/>
          <w:sz w:val="32"/>
          <w:szCs w:val="32"/>
        </w:rPr>
        <w:t xml:space="preserve">. </w:t>
      </w:r>
    </w:p>
    <w:p w:rsidR="00EE62EC" w:rsidRDefault="00EE62EC" w:rsidP="009A3942">
      <w:pPr>
        <w:rPr>
          <w:b/>
        </w:rPr>
      </w:pPr>
    </w:p>
    <w:p w:rsidR="00EE62EC" w:rsidRDefault="00EE62EC" w:rsidP="009A3942">
      <w:pPr>
        <w:rPr>
          <w:b/>
        </w:rPr>
      </w:pPr>
    </w:p>
    <w:p w:rsidR="00EE62EC" w:rsidRDefault="00845C68" w:rsidP="009A3942">
      <w:pPr>
        <w:rPr>
          <w:b/>
        </w:rPr>
      </w:pPr>
      <w:r>
        <w:rPr>
          <w:b/>
        </w:rPr>
        <w:t xml:space="preserve">Łódź, dnia 04 września </w:t>
      </w:r>
      <w:r w:rsidR="00C466F7">
        <w:rPr>
          <w:b/>
        </w:rPr>
        <w:t>2017 roku</w:t>
      </w:r>
    </w:p>
    <w:sectPr w:rsidR="00EE62EC" w:rsidSect="00222CEB">
      <w:headerReference w:type="default" r:id="rId8"/>
      <w:footerReference w:type="default" r:id="rId9"/>
      <w:pgSz w:w="11906" w:h="16838"/>
      <w:pgMar w:top="1816" w:right="1106" w:bottom="1417" w:left="1276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D7" w:rsidRDefault="00FF21D7" w:rsidP="00001834">
      <w:r>
        <w:separator/>
      </w:r>
    </w:p>
  </w:endnote>
  <w:endnote w:type="continuationSeparator" w:id="0">
    <w:p w:rsidR="00FF21D7" w:rsidRDefault="00FF21D7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EC" w:rsidRDefault="00EE62EC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EE62EC" w:rsidRDefault="00EE62EC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FB9315" wp14:editId="294649B2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2EC" w:rsidRPr="00E21ED1" w:rsidRDefault="00EE62EC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EE62EC" w:rsidRPr="00D0750A" w:rsidRDefault="00EE62EC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EE62EC" w:rsidRPr="00F565D4" w:rsidRDefault="00EE62EC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FB931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EE62EC" w:rsidRPr="00E21ED1" w:rsidRDefault="00EE62EC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EE62EC" w:rsidRPr="00D0750A" w:rsidRDefault="00EE62EC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EE62EC" w:rsidRPr="00F565D4" w:rsidRDefault="00EE62EC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60CEE" wp14:editId="19AAC31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2EC" w:rsidRDefault="00EE62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2E6911" wp14:editId="548168D9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60CEE"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EE62EC" w:rsidRDefault="00EE62EC">
                    <w:r>
                      <w:rPr>
                        <w:noProof/>
                      </w:rPr>
                      <w:drawing>
                        <wp:inline distT="0" distB="0" distL="0" distR="0" wp14:anchorId="092E6911" wp14:editId="548168D9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AAE15" wp14:editId="7FC530F8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62EC" w:rsidRDefault="00EE62EC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EE62EC" w:rsidRDefault="00EE62EC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EE62EC" w:rsidRPr="00F25BFA" w:rsidRDefault="00EE62EC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EE62EC" w:rsidRDefault="00EE62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AAE15"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EE62EC" w:rsidRDefault="00EE62EC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EE62EC" w:rsidRDefault="00EE62EC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EE62EC" w:rsidRPr="00F25BFA" w:rsidRDefault="00EE62EC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EE62EC" w:rsidRDefault="00EE62E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F49606" wp14:editId="242C4ECE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2EC" w:rsidRPr="004F71E9" w:rsidRDefault="00EE62EC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EE62EC" w:rsidRPr="004F71E9" w:rsidRDefault="00EE62EC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EE62EC" w:rsidRPr="00FC7050" w:rsidRDefault="00EE62EC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D7" w:rsidRDefault="00FF21D7" w:rsidP="00001834">
      <w:r>
        <w:separator/>
      </w:r>
    </w:p>
  </w:footnote>
  <w:footnote w:type="continuationSeparator" w:id="0">
    <w:p w:rsidR="00FF21D7" w:rsidRDefault="00FF21D7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EC" w:rsidRDefault="00EE62EC">
    <w:pPr>
      <w:pStyle w:val="Nagwek"/>
    </w:pPr>
  </w:p>
  <w:p w:rsidR="00EE62EC" w:rsidRDefault="00EE62EC">
    <w:pPr>
      <w:pStyle w:val="Nagwek"/>
    </w:pPr>
    <w:r>
      <w:rPr>
        <w:noProof/>
      </w:rPr>
      <w:drawing>
        <wp:inline distT="0" distB="0" distL="0" distR="0" wp14:anchorId="021C9B7F" wp14:editId="1E860F09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62EC" w:rsidRPr="00D0750A" w:rsidRDefault="00EE62EC" w:rsidP="00AC6107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9"/>
  </w:num>
  <w:num w:numId="14">
    <w:abstractNumId w:val="10"/>
  </w:num>
  <w:num w:numId="15">
    <w:abstractNumId w:val="7"/>
  </w:num>
  <w:num w:numId="16">
    <w:abstractNumId w:val="0"/>
  </w:num>
  <w:num w:numId="17">
    <w:abstractNumId w:val="12"/>
  </w:num>
  <w:num w:numId="18">
    <w:abstractNumId w:val="17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E5078"/>
    <w:rsid w:val="000F03EA"/>
    <w:rsid w:val="000F29B6"/>
    <w:rsid w:val="000F3BEC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2CEB"/>
    <w:rsid w:val="002270C7"/>
    <w:rsid w:val="002313B7"/>
    <w:rsid w:val="0024427E"/>
    <w:rsid w:val="00245A79"/>
    <w:rsid w:val="002513A7"/>
    <w:rsid w:val="0025765A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1EB"/>
    <w:rsid w:val="003128B6"/>
    <w:rsid w:val="00315C37"/>
    <w:rsid w:val="00334C67"/>
    <w:rsid w:val="003364A8"/>
    <w:rsid w:val="00340AB7"/>
    <w:rsid w:val="00341107"/>
    <w:rsid w:val="00345B55"/>
    <w:rsid w:val="003509BC"/>
    <w:rsid w:val="0036149C"/>
    <w:rsid w:val="003658FF"/>
    <w:rsid w:val="0036693A"/>
    <w:rsid w:val="00367B0B"/>
    <w:rsid w:val="0037004F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5C22"/>
    <w:rsid w:val="004244D0"/>
    <w:rsid w:val="00431F34"/>
    <w:rsid w:val="00441E75"/>
    <w:rsid w:val="00446739"/>
    <w:rsid w:val="00451049"/>
    <w:rsid w:val="00452097"/>
    <w:rsid w:val="0046000C"/>
    <w:rsid w:val="00470AF9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B77F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5E2D"/>
    <w:rsid w:val="005B62C4"/>
    <w:rsid w:val="005C001A"/>
    <w:rsid w:val="005C09BB"/>
    <w:rsid w:val="005C3F9B"/>
    <w:rsid w:val="005D2F9E"/>
    <w:rsid w:val="005D5C40"/>
    <w:rsid w:val="005D5C56"/>
    <w:rsid w:val="005E109B"/>
    <w:rsid w:val="005E1C3C"/>
    <w:rsid w:val="005E46BE"/>
    <w:rsid w:val="005E7FD1"/>
    <w:rsid w:val="00600607"/>
    <w:rsid w:val="0060489B"/>
    <w:rsid w:val="00611ACC"/>
    <w:rsid w:val="006143A6"/>
    <w:rsid w:val="006200AA"/>
    <w:rsid w:val="00620518"/>
    <w:rsid w:val="00624FDB"/>
    <w:rsid w:val="006277B0"/>
    <w:rsid w:val="00631653"/>
    <w:rsid w:val="00634046"/>
    <w:rsid w:val="00642071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F2A6A"/>
    <w:rsid w:val="006F3AC4"/>
    <w:rsid w:val="007005A7"/>
    <w:rsid w:val="00705ABC"/>
    <w:rsid w:val="00720099"/>
    <w:rsid w:val="00720BBC"/>
    <w:rsid w:val="00722688"/>
    <w:rsid w:val="0072571D"/>
    <w:rsid w:val="00733A5F"/>
    <w:rsid w:val="00733C95"/>
    <w:rsid w:val="007418E1"/>
    <w:rsid w:val="007473BC"/>
    <w:rsid w:val="0075056A"/>
    <w:rsid w:val="00750BF1"/>
    <w:rsid w:val="007603D1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45C68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C2316"/>
    <w:rsid w:val="008D21AD"/>
    <w:rsid w:val="008E7320"/>
    <w:rsid w:val="008F0770"/>
    <w:rsid w:val="009022A5"/>
    <w:rsid w:val="0091537E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A3942"/>
    <w:rsid w:val="009B2EE8"/>
    <w:rsid w:val="009B61EF"/>
    <w:rsid w:val="009C47F1"/>
    <w:rsid w:val="009D00E1"/>
    <w:rsid w:val="009D61B0"/>
    <w:rsid w:val="009D7A6D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77F14"/>
    <w:rsid w:val="00A83B97"/>
    <w:rsid w:val="00A932E9"/>
    <w:rsid w:val="00A94F87"/>
    <w:rsid w:val="00A969E0"/>
    <w:rsid w:val="00AA5404"/>
    <w:rsid w:val="00AB7555"/>
    <w:rsid w:val="00AC0C53"/>
    <w:rsid w:val="00AC6107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B37E3"/>
    <w:rsid w:val="00BC1996"/>
    <w:rsid w:val="00BC65A7"/>
    <w:rsid w:val="00BD4F6F"/>
    <w:rsid w:val="00BD7C4C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466F7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07BB9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A0580"/>
    <w:rsid w:val="00DA1F88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D49A2"/>
    <w:rsid w:val="00ED65B9"/>
    <w:rsid w:val="00EE62EC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66884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21D7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A4C7A0-0C4C-4E87-91B0-432F0FD7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9A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czestnik11\AppData\Local\Microsoft\Windows\Temporary%20Internet%20Files\Content.Outlook\377Y2WOF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Users\Uczestnik11\AppData\Local\Microsoft\Windows\Temporary%20Internet%20Files\Content.Outlook\377Y2WOF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511E-4E97-42BB-87A3-CC090A5B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1365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user</cp:lastModifiedBy>
  <cp:revision>2</cp:revision>
  <cp:lastPrinted>2017-04-24T11:06:00Z</cp:lastPrinted>
  <dcterms:created xsi:type="dcterms:W3CDTF">2017-09-04T11:20:00Z</dcterms:created>
  <dcterms:modified xsi:type="dcterms:W3CDTF">2017-09-04T11:20:00Z</dcterms:modified>
</cp:coreProperties>
</file>