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8D7EF" w14:textId="77777777" w:rsidR="00BE794E" w:rsidRDefault="00BE794E" w:rsidP="000E26FE">
      <w:bookmarkStart w:id="0" w:name="_GoBack"/>
      <w:bookmarkEnd w:id="0"/>
    </w:p>
    <w:p w14:paraId="4F20AC90" w14:textId="77777777" w:rsidR="00917FE9" w:rsidRDefault="00917FE9" w:rsidP="00917FE9">
      <w:pPr>
        <w:spacing w:line="288" w:lineRule="auto"/>
        <w:rPr>
          <w:rFonts w:ascii="Calibri" w:hAnsi="Calibri" w:cs="Arial"/>
          <w:b/>
          <w:bCs/>
          <w:u w:val="single"/>
        </w:rPr>
      </w:pPr>
    </w:p>
    <w:p w14:paraId="3388E7C1" w14:textId="77777777" w:rsidR="00917FE9" w:rsidRPr="00D959AE" w:rsidRDefault="00917FE9" w:rsidP="00917FE9">
      <w:pPr>
        <w:spacing w:line="288" w:lineRule="auto"/>
        <w:rPr>
          <w:rFonts w:ascii="Calibri" w:hAnsi="Calibri" w:cs="Arial"/>
          <w:b/>
          <w:bCs/>
          <w:u w:val="single"/>
        </w:rPr>
      </w:pPr>
      <w:r w:rsidRPr="00D959AE">
        <w:rPr>
          <w:rFonts w:ascii="Calibri" w:hAnsi="Calibri" w:cs="Arial"/>
          <w:b/>
          <w:bCs/>
          <w:u w:val="single"/>
        </w:rPr>
        <w:t>Załącznik nr 1 Formularz rekrutacyjny</w:t>
      </w:r>
    </w:p>
    <w:p w14:paraId="262FAFFB" w14:textId="77777777" w:rsidR="00917FE9" w:rsidRPr="00D959AE" w:rsidRDefault="00917FE9" w:rsidP="00917FE9">
      <w:pPr>
        <w:spacing w:line="288" w:lineRule="auto"/>
        <w:rPr>
          <w:rFonts w:ascii="Calibri" w:hAnsi="Calibri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788"/>
      </w:tblGrid>
      <w:tr w:rsidR="00917FE9" w:rsidRPr="00D959AE" w14:paraId="4A1C9143" w14:textId="77777777" w:rsidTr="00EC20F4">
        <w:tc>
          <w:tcPr>
            <w:tcW w:w="2506" w:type="pct"/>
          </w:tcPr>
          <w:p w14:paraId="0E7EF3FF" w14:textId="77777777" w:rsidR="00917FE9" w:rsidRPr="00D959AE" w:rsidRDefault="00917FE9" w:rsidP="00EC20F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  <w:p w14:paraId="37633FE0" w14:textId="77777777" w:rsidR="00917FE9" w:rsidRPr="00D959AE" w:rsidRDefault="00917FE9" w:rsidP="00EC20F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Numer referencyjny Formularza_______________________</w:t>
            </w:r>
          </w:p>
        </w:tc>
        <w:tc>
          <w:tcPr>
            <w:tcW w:w="2494" w:type="pct"/>
          </w:tcPr>
          <w:p w14:paraId="75963DBA" w14:textId="77777777" w:rsidR="00917FE9" w:rsidRPr="00D959AE" w:rsidRDefault="00917FE9" w:rsidP="00EC20F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  <w:p w14:paraId="1FCB021B" w14:textId="77777777" w:rsidR="00917FE9" w:rsidRPr="00D959AE" w:rsidRDefault="00917FE9" w:rsidP="00EC20F4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 xml:space="preserve">Podpis osoby oceniającej </w:t>
            </w:r>
            <w:r w:rsidRPr="00D959AE">
              <w:rPr>
                <w:rFonts w:ascii="Calibri" w:hAnsi="Calibri" w:cs="Arial"/>
                <w:sz w:val="18"/>
                <w:szCs w:val="18"/>
              </w:rPr>
              <w:br/>
              <w:t>i data wpływu formularza ________________________</w:t>
            </w:r>
          </w:p>
        </w:tc>
      </w:tr>
    </w:tbl>
    <w:p w14:paraId="44FD8DCF" w14:textId="77777777" w:rsidR="00917FE9" w:rsidRDefault="00917FE9" w:rsidP="00917FE9">
      <w:pPr>
        <w:spacing w:line="288" w:lineRule="auto"/>
        <w:rPr>
          <w:rFonts w:ascii="Calibri" w:hAnsi="Calibri" w:cs="Arial"/>
          <w:b/>
          <w:bCs/>
          <w:sz w:val="28"/>
          <w:szCs w:val="28"/>
        </w:rPr>
      </w:pPr>
    </w:p>
    <w:p w14:paraId="10663F1E" w14:textId="77777777" w:rsidR="006C4ACF" w:rsidRPr="00D959AE" w:rsidRDefault="006C4ACF" w:rsidP="00917FE9">
      <w:pPr>
        <w:spacing w:line="288" w:lineRule="auto"/>
        <w:rPr>
          <w:rFonts w:ascii="Calibri" w:hAnsi="Calibri" w:cs="Arial"/>
          <w:b/>
          <w:bCs/>
          <w:sz w:val="28"/>
          <w:szCs w:val="28"/>
        </w:rPr>
      </w:pPr>
    </w:p>
    <w:p w14:paraId="4E360934" w14:textId="77777777" w:rsidR="00917FE9" w:rsidRPr="00D959AE" w:rsidRDefault="00917FE9" w:rsidP="00917FE9">
      <w:pPr>
        <w:spacing w:line="288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D959AE">
        <w:rPr>
          <w:rFonts w:ascii="Calibri" w:hAnsi="Calibri" w:cs="Arial"/>
          <w:b/>
          <w:bCs/>
          <w:sz w:val="28"/>
          <w:szCs w:val="28"/>
        </w:rPr>
        <w:t>Formularz rekrutacyjny</w:t>
      </w:r>
    </w:p>
    <w:p w14:paraId="0A0BE2EA" w14:textId="77777777" w:rsidR="00917FE9" w:rsidRPr="00D959AE" w:rsidRDefault="00917FE9" w:rsidP="00917FE9">
      <w:pPr>
        <w:tabs>
          <w:tab w:val="center" w:pos="4536"/>
          <w:tab w:val="right" w:pos="9072"/>
        </w:tabs>
        <w:spacing w:line="312" w:lineRule="auto"/>
        <w:jc w:val="center"/>
        <w:rPr>
          <w:rFonts w:ascii="Calibri" w:hAnsi="Calibri" w:cs="Arial"/>
          <w:b/>
          <w:bCs/>
          <w:sz w:val="28"/>
          <w:szCs w:val="28"/>
          <w:lang w:val="x-none" w:eastAsia="x-none"/>
        </w:rPr>
      </w:pPr>
      <w:r w:rsidRPr="00D959AE">
        <w:rPr>
          <w:rFonts w:ascii="Calibri" w:hAnsi="Calibri" w:cs="Arial"/>
          <w:b/>
          <w:bCs/>
          <w:sz w:val="28"/>
          <w:szCs w:val="28"/>
          <w:lang w:val="x-none" w:eastAsia="x-none"/>
        </w:rPr>
        <w:t>Projekt „</w:t>
      </w:r>
      <w:r w:rsidRPr="00D959AE">
        <w:rPr>
          <w:rFonts w:ascii="Calibri" w:hAnsi="Calibri" w:cs="Arial"/>
          <w:b/>
          <w:bCs/>
          <w:sz w:val="28"/>
          <w:szCs w:val="28"/>
          <w:lang w:eastAsia="x-none"/>
        </w:rPr>
        <w:t>Z biznesowym podejściem</w:t>
      </w:r>
      <w:r w:rsidRPr="00D959AE">
        <w:rPr>
          <w:rFonts w:ascii="Calibri" w:hAnsi="Calibri" w:cs="Arial"/>
          <w:b/>
          <w:bCs/>
          <w:sz w:val="28"/>
          <w:szCs w:val="28"/>
          <w:lang w:val="x-none" w:eastAsia="x-none"/>
        </w:rPr>
        <w:t xml:space="preserve">”  </w:t>
      </w:r>
    </w:p>
    <w:p w14:paraId="050CE861" w14:textId="77777777" w:rsidR="00917FE9" w:rsidRPr="00D959AE" w:rsidRDefault="00917FE9" w:rsidP="00917FE9">
      <w:pPr>
        <w:spacing w:line="288" w:lineRule="auto"/>
        <w:rPr>
          <w:rFonts w:ascii="Calibri" w:hAnsi="Calibri" w:cs="Arial"/>
          <w:bCs/>
          <w:sz w:val="16"/>
          <w:szCs w:val="16"/>
        </w:rPr>
      </w:pPr>
    </w:p>
    <w:p w14:paraId="5B3B7BA5" w14:textId="77777777" w:rsidR="00917FE9" w:rsidRPr="00D959AE" w:rsidRDefault="00917FE9" w:rsidP="00917FE9">
      <w:pPr>
        <w:ind w:left="-709" w:right="-569"/>
        <w:jc w:val="center"/>
        <w:rPr>
          <w:rFonts w:ascii="Calibri" w:hAnsi="Calibri" w:cs="Arial"/>
          <w:b/>
          <w:i/>
          <w:sz w:val="18"/>
          <w:szCs w:val="18"/>
        </w:rPr>
      </w:pPr>
      <w:r w:rsidRPr="00D959AE">
        <w:rPr>
          <w:rFonts w:ascii="Calibri" w:hAnsi="Calibri" w:cs="Arial"/>
          <w:b/>
          <w:i/>
          <w:sz w:val="18"/>
          <w:szCs w:val="18"/>
        </w:rPr>
        <w:t xml:space="preserve">Projekt jest współfinansowany ze środków Unii Europejskiej z Europejskiego Funduszu Społecznego </w:t>
      </w:r>
      <w:r w:rsidRPr="00D959AE">
        <w:rPr>
          <w:rFonts w:ascii="Calibri" w:hAnsi="Calibri" w:cs="Arial"/>
          <w:b/>
          <w:i/>
          <w:sz w:val="18"/>
          <w:szCs w:val="18"/>
        </w:rPr>
        <w:br/>
        <w:t xml:space="preserve">w ramach Regionalnego Programu Operacyjnego Województwa Łódzkiego, Priorytet VIII – Zatrudnienie, </w:t>
      </w:r>
      <w:r w:rsidRPr="00D959AE">
        <w:rPr>
          <w:rFonts w:ascii="Calibri" w:hAnsi="Calibri" w:cs="Arial"/>
          <w:b/>
          <w:i/>
          <w:sz w:val="18"/>
          <w:szCs w:val="18"/>
        </w:rPr>
        <w:br/>
        <w:t>Działanie VIII.3 – Wsparcie przedsiębiorczości, Poddziałania VIII.3.3 Wsparcie przedsiębiorczości w formach bezzwrotnych – ZIT</w:t>
      </w:r>
    </w:p>
    <w:p w14:paraId="140361CE" w14:textId="77777777" w:rsidR="00917FE9" w:rsidRDefault="00917FE9" w:rsidP="00917FE9">
      <w:pPr>
        <w:ind w:left="-709" w:right="-569"/>
        <w:jc w:val="both"/>
        <w:rPr>
          <w:rFonts w:ascii="Calibri" w:hAnsi="Calibri" w:cs="Arial"/>
          <w:b/>
          <w:sz w:val="22"/>
          <w:szCs w:val="22"/>
        </w:rPr>
      </w:pPr>
    </w:p>
    <w:p w14:paraId="2816DE98" w14:textId="77777777" w:rsidR="006C4ACF" w:rsidRPr="00D959AE" w:rsidRDefault="006C4ACF" w:rsidP="00917FE9">
      <w:pPr>
        <w:ind w:left="-709" w:right="-569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5068"/>
      </w:tblGrid>
      <w:tr w:rsidR="00917FE9" w:rsidRPr="00D959AE" w14:paraId="05C8E2A5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0CBCEC9" w14:textId="77777777" w:rsidR="00917FE9" w:rsidRPr="00D959AE" w:rsidRDefault="00917FE9" w:rsidP="00EC20F4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I. INFORMACJE O KANDYDATCE/CIE NA UCZESTNICZKĘ/KA PROJEKTU</w:t>
            </w:r>
          </w:p>
        </w:tc>
      </w:tr>
      <w:tr w:rsidR="00917FE9" w:rsidRPr="00D959AE" w14:paraId="7BF896BD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B7D75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1. Imię/imiona:</w:t>
            </w:r>
          </w:p>
        </w:tc>
      </w:tr>
      <w:tr w:rsidR="00917FE9" w:rsidRPr="00D959AE" w14:paraId="63DDCDB8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DB6E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2. Nazwisko:</w:t>
            </w:r>
          </w:p>
        </w:tc>
      </w:tr>
      <w:tr w:rsidR="00917FE9" w:rsidRPr="00D959AE" w14:paraId="1A342482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A05FA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3. Obywatelstwo: </w:t>
            </w:r>
          </w:p>
        </w:tc>
      </w:tr>
      <w:tr w:rsidR="00917FE9" w:rsidRPr="00D959AE" w14:paraId="2E277769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95D27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4. Data urodzenia:</w:t>
            </w:r>
          </w:p>
        </w:tc>
      </w:tr>
      <w:tr w:rsidR="00917FE9" w:rsidRPr="00D959AE" w14:paraId="5BEEC0B1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D39B" w14:textId="0B7FF30C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 xml:space="preserve">5. Nr i seria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dokumentu tożsamości</w:t>
            </w:r>
            <w:r w:rsidR="00710D10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917FE9" w:rsidRPr="00D959AE" w14:paraId="0425279F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328E7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6. PESEL:</w:t>
            </w:r>
          </w:p>
        </w:tc>
      </w:tr>
      <w:tr w:rsidR="00917FE9" w:rsidRPr="00D959AE" w14:paraId="2DC883E6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DC26D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7. NIP (jeśli posiada):</w:t>
            </w:r>
          </w:p>
        </w:tc>
      </w:tr>
      <w:tr w:rsidR="00917FE9" w:rsidRPr="00D959AE" w14:paraId="2A8D42BC" w14:textId="77777777" w:rsidTr="00EC20F4">
        <w:trPr>
          <w:trHeight w:val="84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8E028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8. Miejsce zamieszkania: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C0A97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9. Adres do korespondencji</w:t>
            </w:r>
          </w:p>
          <w:p w14:paraId="726F1533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sz w:val="18"/>
                <w:szCs w:val="18"/>
              </w:rPr>
              <w:t>(wypełnić jeśli inne niż miejsce zamieszkania):</w:t>
            </w:r>
          </w:p>
        </w:tc>
      </w:tr>
      <w:tr w:rsidR="00917FE9" w:rsidRPr="00D959AE" w14:paraId="30E49209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5EDDB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Województwo: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2AFF0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Województwo:</w:t>
            </w:r>
          </w:p>
        </w:tc>
      </w:tr>
      <w:tr w:rsidR="00917FE9" w:rsidRPr="00D959AE" w14:paraId="55DC6E20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322E2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Powiat: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E1A1C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Powiat:</w:t>
            </w:r>
          </w:p>
        </w:tc>
      </w:tr>
      <w:tr w:rsidR="00917FE9" w:rsidRPr="00D959AE" w14:paraId="0B349EAD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9A62F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Gmina: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90369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Gmina:</w:t>
            </w:r>
          </w:p>
        </w:tc>
      </w:tr>
      <w:tr w:rsidR="00917FE9" w:rsidRPr="00D959AE" w14:paraId="231DA5F2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809EB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Miejscowość: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1699E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Miejscowość:</w:t>
            </w:r>
          </w:p>
        </w:tc>
      </w:tr>
      <w:tr w:rsidR="00917FE9" w:rsidRPr="00D959AE" w14:paraId="718DEFC2" w14:textId="77777777" w:rsidTr="00EC20F4">
        <w:trPr>
          <w:trHeight w:val="82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FCB2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Ulica: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212F4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Ulica:</w:t>
            </w:r>
          </w:p>
        </w:tc>
      </w:tr>
      <w:tr w:rsidR="00917FE9" w:rsidRPr="00D959AE" w14:paraId="6A8F3D2C" w14:textId="77777777" w:rsidTr="00EC20F4">
        <w:trPr>
          <w:trHeight w:val="333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3CC80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Nr domu: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94168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Nr domu:</w:t>
            </w:r>
          </w:p>
        </w:tc>
      </w:tr>
      <w:tr w:rsidR="00917FE9" w:rsidRPr="00D959AE" w14:paraId="4F531FFD" w14:textId="77777777" w:rsidTr="00EC20F4">
        <w:trPr>
          <w:trHeight w:val="333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AADB5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Nr lokalu: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C1BC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Nr lokalu:</w:t>
            </w:r>
          </w:p>
        </w:tc>
      </w:tr>
      <w:tr w:rsidR="00917FE9" w:rsidRPr="00D959AE" w14:paraId="65941AC4" w14:textId="77777777" w:rsidTr="00EC20F4">
        <w:trPr>
          <w:trHeight w:val="333"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F0CD2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Kod pocztowy:</w:t>
            </w:r>
          </w:p>
        </w:tc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B9AF2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959AE">
              <w:rPr>
                <w:rFonts w:ascii="Calibri" w:hAnsi="Calibri" w:cs="Arial"/>
                <w:sz w:val="18"/>
                <w:szCs w:val="18"/>
              </w:rPr>
              <w:t>Kod pocztowy:</w:t>
            </w:r>
          </w:p>
        </w:tc>
      </w:tr>
      <w:tr w:rsidR="00917FE9" w:rsidRPr="00D959AE" w14:paraId="3F243656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3BDC5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10. Numer telefonu kontaktowego:</w:t>
            </w:r>
          </w:p>
        </w:tc>
      </w:tr>
      <w:tr w:rsidR="00917FE9" w:rsidRPr="00D959AE" w14:paraId="5F877D81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5602D" w14:textId="77777777" w:rsidR="00917FE9" w:rsidRPr="00D959AE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959AE">
              <w:rPr>
                <w:rFonts w:ascii="Calibri" w:hAnsi="Calibri" w:cs="Arial"/>
                <w:b/>
                <w:bCs/>
                <w:sz w:val="18"/>
                <w:szCs w:val="18"/>
              </w:rPr>
              <w:t>11. Adres poczty e-mail:</w:t>
            </w:r>
          </w:p>
        </w:tc>
      </w:tr>
      <w:tr w:rsidR="00917FE9" w:rsidRPr="00D959AE" w14:paraId="1A82D93C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6B213" w14:textId="6F0331D9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lastRenderedPageBreak/>
              <w:br w:type="page"/>
            </w:r>
            <w:r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12. Ukończony 30 rok życia w chwili przystąpienia do projektu</w:t>
            </w:r>
            <w:r w:rsidR="00B934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(tj.</w:t>
            </w:r>
            <w:r w:rsidR="00B9344E" w:rsidRPr="00B934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osoba po 29 r.ż</w:t>
            </w:r>
            <w:r w:rsidR="00B9344E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="00B9344E" w:rsidRPr="00B9344E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  <w:r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0C4A788B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TAK</w:t>
            </w:r>
          </w:p>
          <w:p w14:paraId="1FFF26DE" w14:textId="77777777" w:rsidR="00917FE9" w:rsidRPr="00441324" w:rsidRDefault="00917FE9" w:rsidP="00EC20F4">
            <w:pPr>
              <w:spacing w:before="60" w:after="60"/>
              <w:ind w:left="360" w:hanging="3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</w:tc>
      </w:tr>
      <w:tr w:rsidR="00917FE9" w:rsidRPr="00D959AE" w14:paraId="67F08323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48A52" w14:textId="2B0FBD5C" w:rsidR="00917FE9" w:rsidRDefault="003A0646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13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Status Kandydatki/ta na Uczestniczkę/ka projektu</w:t>
            </w:r>
            <w:r w:rsidR="00C52B1B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D0E33E3" w14:textId="1BF21A1A" w:rsidR="002F33FB" w:rsidRPr="00ED7C1B" w:rsidRDefault="002F33FB" w:rsidP="00EC20F4">
            <w:pPr>
              <w:spacing w:before="60" w:after="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ED7C1B">
              <w:rPr>
                <w:rFonts w:asciiTheme="minorHAnsi" w:hAnsiTheme="minorHAnsi"/>
                <w:b/>
                <w:sz w:val="18"/>
                <w:szCs w:val="18"/>
              </w:rPr>
              <w:t>Osoba pozostająca bez pracy tj.:</w:t>
            </w:r>
          </w:p>
          <w:p w14:paraId="368407A1" w14:textId="57C9268C" w:rsidR="002F33FB" w:rsidRDefault="002F33FB" w:rsidP="00EC20F4">
            <w:pPr>
              <w:spacing w:before="60" w:after="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bezrobotna  niezarejestrowana</w:t>
            </w:r>
            <w:r w:rsidRPr="002F33FB">
              <w:rPr>
                <w:rFonts w:ascii="Calibri" w:hAnsi="Calibri" w:cs="Arial"/>
                <w:bCs/>
                <w:sz w:val="18"/>
                <w:szCs w:val="18"/>
              </w:rPr>
              <w:t xml:space="preserve"> w urzędzie pracy,</w:t>
            </w:r>
          </w:p>
          <w:p w14:paraId="49BE52EB" w14:textId="1B203C02" w:rsidR="002F33FB" w:rsidRPr="00441324" w:rsidRDefault="002F33FB" w:rsidP="002F33FB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bezrobotna zarejestrowana</w:t>
            </w:r>
            <w:r w:rsidRPr="002F33FB">
              <w:rPr>
                <w:rFonts w:ascii="Calibri" w:hAnsi="Calibri" w:cs="Arial"/>
                <w:sz w:val="18"/>
                <w:szCs w:val="18"/>
              </w:rPr>
              <w:t xml:space="preserve"> w urzędzie pracy (wymagane zaświadczenie z PUP)</w:t>
            </w:r>
          </w:p>
          <w:p w14:paraId="7EA98E20" w14:textId="525939B0" w:rsidR="002F33FB" w:rsidRDefault="002F33FB" w:rsidP="00EC20F4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długotrwale bezrobotna  niezarejestrowana</w:t>
            </w:r>
            <w:r w:rsidRPr="002F33FB">
              <w:rPr>
                <w:rFonts w:ascii="Calibri" w:hAnsi="Calibri" w:cs="Arial"/>
                <w:sz w:val="18"/>
                <w:szCs w:val="18"/>
              </w:rPr>
              <w:t xml:space="preserve"> w urzędzie pracy,</w:t>
            </w:r>
          </w:p>
          <w:p w14:paraId="5A72D194" w14:textId="7E37B6B8" w:rsidR="00917FE9" w:rsidRDefault="002F33FB" w:rsidP="00584367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F33FB">
              <w:rPr>
                <w:rFonts w:ascii="Calibri" w:hAnsi="Calibri" w:cs="Arial"/>
                <w:sz w:val="18"/>
                <w:szCs w:val="18"/>
              </w:rPr>
              <w:t>długotrwale bezrobotną</w:t>
            </w:r>
            <w:r>
              <w:rPr>
                <w:rFonts w:ascii="Calibri" w:hAnsi="Calibri" w:cs="Arial"/>
                <w:sz w:val="18"/>
                <w:szCs w:val="18"/>
              </w:rPr>
              <w:t xml:space="preserve"> zarejestrowana</w:t>
            </w:r>
            <w:r w:rsidRPr="002F33FB">
              <w:rPr>
                <w:rFonts w:ascii="Calibri" w:hAnsi="Calibri" w:cs="Arial"/>
                <w:sz w:val="18"/>
                <w:szCs w:val="18"/>
              </w:rPr>
              <w:t xml:space="preserve"> w urzędzie pracy (wymagane zaświadczenie z PUP)</w:t>
            </w:r>
            <w:r w:rsidR="00ED7C1B">
              <w:rPr>
                <w:rFonts w:ascii="Calibri" w:hAnsi="Calibri" w:cs="Arial"/>
                <w:sz w:val="18"/>
                <w:szCs w:val="18"/>
              </w:rPr>
              <w:t>,</w:t>
            </w:r>
          </w:p>
          <w:p w14:paraId="19312E1E" w14:textId="3A69A92E" w:rsidR="00584367" w:rsidRDefault="00584367" w:rsidP="00584367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84367">
              <w:rPr>
                <w:rFonts w:ascii="Calibri" w:hAnsi="Calibri" w:cs="Arial"/>
                <w:sz w:val="18"/>
                <w:szCs w:val="18"/>
              </w:rPr>
              <w:t>osoby pozostająca pow. 24 m-</w:t>
            </w:r>
            <w:proofErr w:type="spellStart"/>
            <w:r w:rsidRPr="00584367">
              <w:rPr>
                <w:rFonts w:ascii="Calibri" w:hAnsi="Calibri" w:cs="Arial"/>
                <w:sz w:val="18"/>
                <w:szCs w:val="18"/>
              </w:rPr>
              <w:t>cy</w:t>
            </w:r>
            <w:proofErr w:type="spellEnd"/>
            <w:r w:rsidRPr="00584367">
              <w:rPr>
                <w:rFonts w:ascii="Calibri" w:hAnsi="Calibri" w:cs="Arial"/>
                <w:sz w:val="18"/>
                <w:szCs w:val="18"/>
              </w:rPr>
              <w:t xml:space="preserve"> poza rynkiem pracy</w:t>
            </w:r>
            <w:r w:rsidR="00ED7C1B">
              <w:rPr>
                <w:rFonts w:ascii="Calibri" w:hAnsi="Calibri" w:cs="Arial"/>
                <w:sz w:val="18"/>
                <w:szCs w:val="18"/>
              </w:rPr>
              <w:t>,</w:t>
            </w:r>
          </w:p>
          <w:p w14:paraId="0FA27F0B" w14:textId="028C18C4" w:rsidR="00C52B1B" w:rsidRPr="00C52B1B" w:rsidRDefault="00C52B1B" w:rsidP="00584367">
            <w:pPr>
              <w:spacing w:before="60" w:after="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C52B1B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C52B1B">
              <w:rPr>
                <w:rFonts w:ascii="Calibri" w:hAnsi="Calibri" w:cs="Arial"/>
                <w:bCs/>
                <w:sz w:val="18"/>
                <w:szCs w:val="18"/>
              </w:rPr>
              <w:t xml:space="preserve"> bierna zawodowo</w:t>
            </w:r>
            <w:r w:rsidR="00ED7C1B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</w:tr>
      <w:tr w:rsidR="00917FE9" w:rsidRPr="00441324" w14:paraId="2F497C53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D41F" w14:textId="15E03DE1" w:rsidR="00917FE9" w:rsidRPr="00441324" w:rsidRDefault="003A0646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14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Czy jest Pani osobą powracającą na rynek pracy po przerwie związanej z urodzeniem/wychowaniem dziecka</w:t>
            </w:r>
            <w:r w:rsidR="00C52B1B">
              <w:rPr>
                <w:rFonts w:ascii="Calibri" w:hAnsi="Calibri" w:cs="Arial"/>
                <w:b/>
                <w:bCs/>
                <w:sz w:val="18"/>
                <w:szCs w:val="18"/>
              </w:rPr>
              <w:t>?</w:t>
            </w:r>
          </w:p>
          <w:p w14:paraId="0F4D6D26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28611403" w14:textId="77777777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  <w:tr w:rsidR="00917FE9" w:rsidRPr="00441324" w14:paraId="54D00A12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34FB3" w14:textId="469BB753" w:rsidR="00917FE9" w:rsidRPr="00441324" w:rsidRDefault="003A0646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15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Czy jest Pan/i osobą niepełnosprawną (posiadanie orzeczenia o stopniu niepełnosprawności)</w:t>
            </w:r>
            <w:r w:rsidR="00710D10">
              <w:rPr>
                <w:rFonts w:ascii="Calibri" w:hAnsi="Calibri" w:cs="Arial"/>
                <w:b/>
                <w:bCs/>
                <w:sz w:val="18"/>
                <w:szCs w:val="18"/>
              </w:rPr>
              <w:t>?</w:t>
            </w:r>
          </w:p>
          <w:p w14:paraId="18854DD0" w14:textId="77777777" w:rsidR="00A97954" w:rsidRPr="00441324" w:rsidRDefault="00A97954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Wymagane dostarczenie orzeczenia o stopniu niepełnosprawności jako załącznik do formularza                                                                         </w:t>
            </w:r>
          </w:p>
          <w:p w14:paraId="4D06D87D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1AAC0888" w14:textId="77777777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  <w:tr w:rsidR="00917FE9" w:rsidRPr="00441324" w14:paraId="4AA77AFA" w14:textId="77777777" w:rsidTr="00EC20F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F2503" w14:textId="72FB5B29" w:rsidR="00917FE9" w:rsidRPr="00441324" w:rsidRDefault="003A0646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16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Posiadane wykształcenie</w:t>
            </w:r>
            <w:r w:rsidR="00A97954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*</w:t>
            </w:r>
          </w:p>
          <w:p w14:paraId="4A6F1DC2" w14:textId="67E55FEF" w:rsidR="002F33FB" w:rsidRDefault="002F33FB" w:rsidP="00EC20F4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C4ACF">
              <w:rPr>
                <w:rFonts w:ascii="Calibri" w:hAnsi="Calibri" w:cs="Arial"/>
                <w:sz w:val="18"/>
                <w:szCs w:val="18"/>
              </w:rPr>
              <w:t>Brak (brak formalnego wykształcenia) - ISCED 0</w:t>
            </w:r>
          </w:p>
          <w:p w14:paraId="61DBC113" w14:textId="6879B212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="002F33F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2F33FB" w:rsidRPr="006C4ACF">
              <w:rPr>
                <w:rFonts w:ascii="Calibri" w:hAnsi="Calibri" w:cs="Arial"/>
                <w:bCs/>
                <w:sz w:val="18"/>
                <w:szCs w:val="18"/>
              </w:rPr>
              <w:t>Podstawowe (kształcenie ukończone na poziomie szkoły podstawowej) – ISCED 1</w:t>
            </w:r>
          </w:p>
          <w:p w14:paraId="468ADFB3" w14:textId="346B4EEB" w:rsidR="00917FE9" w:rsidRPr="006C4ACF" w:rsidRDefault="00917FE9" w:rsidP="00EC20F4">
            <w:pPr>
              <w:spacing w:before="60" w:after="6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F33FB" w:rsidRPr="006C4ACF">
              <w:rPr>
                <w:rFonts w:ascii="Calibri" w:hAnsi="Calibri" w:cs="Arial"/>
                <w:bCs/>
                <w:sz w:val="18"/>
                <w:szCs w:val="18"/>
              </w:rPr>
              <w:t>Gimnazjalne (kształcenie ukończone na poziomie szkoły gimnazjalnej) – ISCED 2</w:t>
            </w:r>
          </w:p>
          <w:p w14:paraId="58B4C226" w14:textId="25AAD2C7" w:rsidR="00917FE9" w:rsidRDefault="00917FE9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F33FB" w:rsidRPr="006C4ACF">
              <w:rPr>
                <w:rFonts w:ascii="Calibri" w:hAnsi="Calibri" w:cs="Arial"/>
                <w:bCs/>
                <w:sz w:val="18"/>
                <w:szCs w:val="18"/>
              </w:rPr>
              <w:t>Ponadgimnazjalne (liceum, liceum profilowane, technikum, technikum uzupełniające, zasadnicza szkoła zawodowa) – ISCED 3</w:t>
            </w:r>
          </w:p>
          <w:p w14:paraId="298909C4" w14:textId="4A2A5227" w:rsidR="00917FE9" w:rsidRDefault="00917FE9" w:rsidP="002F33FB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F33FB" w:rsidRPr="006C4ACF">
              <w:rPr>
                <w:rFonts w:ascii="Calibri" w:hAnsi="Calibri" w:cs="Arial"/>
                <w:bCs/>
                <w:sz w:val="18"/>
                <w:szCs w:val="18"/>
              </w:rPr>
              <w:t>Policealne (kształcenie ukończone na poziomie szkoły policealnej) – ISCED 4</w:t>
            </w:r>
          </w:p>
          <w:p w14:paraId="09487581" w14:textId="25505FCB" w:rsidR="00917FE9" w:rsidRPr="00441324" w:rsidRDefault="00917FE9" w:rsidP="002F33FB">
            <w:pPr>
              <w:spacing w:before="60" w:after="6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="00C940F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940F5" w:rsidRPr="006C4ACF">
              <w:rPr>
                <w:rFonts w:ascii="Calibri" w:hAnsi="Calibri" w:cs="Arial"/>
                <w:sz w:val="18"/>
                <w:szCs w:val="18"/>
              </w:rPr>
              <w:t>W</w:t>
            </w:r>
            <w:r w:rsidR="00CC0607" w:rsidRPr="006C4ACF">
              <w:rPr>
                <w:rFonts w:ascii="Calibri" w:hAnsi="Calibri" w:cs="Arial"/>
                <w:bCs/>
                <w:sz w:val="18"/>
                <w:szCs w:val="18"/>
              </w:rPr>
              <w:t>yższe : (studia I stopnia (tytuły zawodowe: inżynier, licencjat) - ISCED 6 i studia II stopnia oraz jednolite studnia magisterskie (magister) - ISCED 7</w:t>
            </w:r>
          </w:p>
          <w:p w14:paraId="3BD08C69" w14:textId="77777777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C4ACF">
              <w:rPr>
                <w:rFonts w:ascii="Calibri" w:hAnsi="Calibri" w:cs="Arial"/>
                <w:sz w:val="18"/>
                <w:szCs w:val="18"/>
              </w:rPr>
              <w:t>inne……………………………………(jakie?)</w:t>
            </w:r>
          </w:p>
        </w:tc>
      </w:tr>
      <w:tr w:rsidR="00917FE9" w:rsidRPr="00441324" w14:paraId="1D7BA39D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592B4" w14:textId="6A5A48AA" w:rsidR="00917FE9" w:rsidRPr="00441324" w:rsidRDefault="003A0646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17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Czy korzystał/a Pan/i z pomocy budżetu państwa lub dotacji Unii Europejskiej?  </w:t>
            </w:r>
            <w:r w:rsidR="00917FE9" w:rsidRPr="00441324">
              <w:rPr>
                <w:rFonts w:ascii="Calibri" w:hAnsi="Calibri" w:cs="Arial"/>
                <w:bCs/>
                <w:sz w:val="18"/>
                <w:szCs w:val="18"/>
                <w:u w:val="single"/>
              </w:rPr>
              <w:t>(zaznaczyć właściwe wpisując X w odpowiedniej kratce z lewej strony</w:t>
            </w:r>
            <w:r w:rsidR="00917FE9" w:rsidRPr="00441324">
              <w:rPr>
                <w:rFonts w:ascii="Calibri" w:hAnsi="Calibri" w:cs="Arial"/>
                <w:bCs/>
                <w:sz w:val="18"/>
                <w:szCs w:val="18"/>
              </w:rPr>
              <w:t>):</w:t>
            </w:r>
          </w:p>
          <w:p w14:paraId="3A79BA9D" w14:textId="3F00C721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  <w:r w:rsidR="00580D3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NIE</w:t>
            </w:r>
          </w:p>
          <w:p w14:paraId="6AF8EDDA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Jeśli tak to kiedy ?</w:t>
            </w:r>
          </w:p>
          <w:p w14:paraId="6AC9B5B6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74CE826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Jeśli tak to z jakiej pomocy/dotacji?</w:t>
            </w:r>
            <w:r w:rsidRPr="00441324">
              <w:rPr>
                <w:rFonts w:ascii="Calibri" w:hAnsi="Calibri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……………………………………………………………………………………………………………………………………….</w:t>
            </w:r>
          </w:p>
          <w:p w14:paraId="3C72DC56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 xml:space="preserve">Czy uzyskana pomoc była pomocą de minimis? Jeśli tak to w jakiej kwocie? </w:t>
            </w:r>
            <w:r w:rsidRPr="00441324">
              <w:rPr>
                <w:rFonts w:ascii="Calibri" w:hAnsi="Calibri" w:cs="Arial"/>
                <w:sz w:val="18"/>
                <w:szCs w:val="18"/>
              </w:rPr>
              <w:t>..................................................……………….</w:t>
            </w:r>
            <w:r w:rsidRPr="00441324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917FE9" w:rsidRPr="00441324" w14:paraId="349361E8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085BE" w14:textId="28DDD51B" w:rsidR="00917FE9" w:rsidRPr="00441324" w:rsidRDefault="003A0646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18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Czy otworzy Pan/i własną działalność gospodarczą bez możliwości uzyskania dofinansowania ze środków UE?</w:t>
            </w:r>
          </w:p>
          <w:p w14:paraId="65579D57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6D3C1235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  <w:tr w:rsidR="00CC0607" w:rsidRPr="00441324" w14:paraId="395B73BB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38F6" w14:textId="56B29C58" w:rsidR="00CC0607" w:rsidRPr="00CC0607" w:rsidRDefault="003A0646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19</w:t>
            </w:r>
            <w:r w:rsidR="00C52B1B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 w:rsid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Czy jest Pan/i </w:t>
            </w:r>
            <w:r w:rsidR="00CC0607"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>osobą opiekującą się dzieckiem i przebywam na urlopie:</w:t>
            </w:r>
          </w:p>
          <w:p w14:paraId="5358F9DA" w14:textId="32FC44AC" w:rsidR="00CC0607" w:rsidRPr="00CC0607" w:rsidRDefault="00CC0607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6C4ACF">
              <w:rPr>
                <w:rFonts w:ascii="Calibri" w:hAnsi="Calibri" w:cs="Arial"/>
                <w:bCs/>
                <w:sz w:val="18"/>
                <w:szCs w:val="18"/>
              </w:rPr>
              <w:t>macierzyńskim</w:t>
            </w:r>
          </w:p>
          <w:p w14:paraId="1775FAC9" w14:textId="31F69610" w:rsidR="00CC0607" w:rsidRPr="00CC0607" w:rsidRDefault="00CC0607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6C4ACF">
              <w:rPr>
                <w:rFonts w:ascii="Calibri" w:hAnsi="Calibri" w:cs="Arial"/>
                <w:bCs/>
                <w:sz w:val="18"/>
                <w:szCs w:val="18"/>
              </w:rPr>
              <w:t>rodzicielskim</w:t>
            </w:r>
          </w:p>
          <w:p w14:paraId="2422BBA6" w14:textId="64B6DD96" w:rsidR="00CC0607" w:rsidRPr="00CC0607" w:rsidRDefault="00CC0607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6C4ACF">
              <w:rPr>
                <w:rFonts w:ascii="Calibri" w:hAnsi="Calibri" w:cs="Arial"/>
                <w:bCs/>
                <w:sz w:val="18"/>
                <w:szCs w:val="18"/>
              </w:rPr>
              <w:t>wychowawczym</w:t>
            </w:r>
          </w:p>
          <w:p w14:paraId="67D6DFFA" w14:textId="5EA1923D" w:rsidR="00921C74" w:rsidRPr="00441324" w:rsidRDefault="00CC0607" w:rsidP="00CC0607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CC06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6C4ACF">
              <w:rPr>
                <w:rFonts w:ascii="Calibri" w:hAnsi="Calibri" w:cs="Arial"/>
                <w:bCs/>
                <w:sz w:val="18"/>
                <w:szCs w:val="18"/>
              </w:rPr>
              <w:t>żadne z powyższych</w:t>
            </w:r>
          </w:p>
        </w:tc>
      </w:tr>
      <w:tr w:rsidR="00917FE9" w:rsidRPr="00441324" w14:paraId="36E1EBCC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FD56E" w14:textId="0AB44ECD" w:rsidR="00917FE9" w:rsidRPr="00441324" w:rsidRDefault="003A0646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20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Czy sprawuje Pan/i opiekę nad dzieckiem do lat 6 (7 w przypadku gdy dziecko jest niepełnosprawne) 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lub osobą zależną (czyli taką, która ze względu na stan zdrowia lub wiek wymaga stałej opieki i jest połączona więzami rodzinnymi, powinowactwem lub zamieszkuje z Panią/em we wspólnym gospodarstwie domowym):</w:t>
            </w:r>
          </w:p>
          <w:p w14:paraId="014B8FC4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4AD70B86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</w:t>
            </w:r>
          </w:p>
        </w:tc>
      </w:tr>
      <w:tr w:rsidR="00917FE9" w:rsidRPr="00441324" w14:paraId="3139035E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4CC2F" w14:textId="77777777" w:rsidR="00710D10" w:rsidRDefault="003A0646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21</w:t>
            </w:r>
            <w:r w:rsidR="00917FE9"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. [</w:t>
            </w:r>
            <w:r w:rsidR="00917FE9" w:rsidRPr="00441324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Należy wypełnić tylko w przypadku zaznaczenia odpowiedzi „TAK” </w:t>
            </w:r>
            <w:r w:rsidR="00917FE9" w:rsidRPr="00C52B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w punkcie </w:t>
            </w:r>
            <w:r w:rsidR="00921C74" w:rsidRPr="00C52B1B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20</w:t>
            </w:r>
            <w:r w:rsidR="00917FE9" w:rsidRPr="00C52B1B">
              <w:rPr>
                <w:rFonts w:ascii="Calibri" w:hAnsi="Calibri" w:cs="Arial"/>
                <w:b/>
                <w:bCs/>
                <w:sz w:val="18"/>
                <w:szCs w:val="18"/>
              </w:rPr>
              <w:t>]</w:t>
            </w:r>
          </w:p>
          <w:p w14:paraId="141FC76E" w14:textId="2A3C73CF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Czy udział w projekcie negatywnie wpłynie na możliwość sprawowania opieki nad dzieckiem/osobą zależną?</w:t>
            </w:r>
          </w:p>
          <w:p w14:paraId="22328408" w14:textId="77777777" w:rsidR="00917FE9" w:rsidRPr="00441324" w:rsidRDefault="00917FE9" w:rsidP="00EC20F4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TAK</w:t>
            </w:r>
          </w:p>
          <w:p w14:paraId="06FFDBCF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NIE, inna dorosła osoba zamieszkująca ze mną we wspólnym gospodarstwie domowym będzie w tym czasie sprawować opiekę nad dzieckiem/osobą zależną</w:t>
            </w:r>
          </w:p>
          <w:p w14:paraId="20A050D2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NIE, mam możliwość korzystania z form publicznej opieki instytucjonalnej</w:t>
            </w:r>
          </w:p>
          <w:p w14:paraId="414939BE" w14:textId="77777777" w:rsidR="00917FE9" w:rsidRPr="00441324" w:rsidRDefault="00917FE9" w:rsidP="00EC20F4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441324">
              <w:rPr>
                <w:rFonts w:ascii="Calibri" w:hAnsi="Calibri" w:cs="Arial"/>
                <w:sz w:val="18"/>
                <w:szCs w:val="18"/>
              </w:rPr>
              <w:t>NIE, inny powód</w:t>
            </w:r>
          </w:p>
        </w:tc>
      </w:tr>
      <w:tr w:rsidR="003A0646" w:rsidRPr="00441324" w14:paraId="0CD3D1D4" w14:textId="77777777" w:rsidTr="00EC20F4">
        <w:trPr>
          <w:trHeight w:val="69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0D104" w14:textId="6C339806" w:rsidR="003A0646" w:rsidRPr="0066410C" w:rsidRDefault="00146F62" w:rsidP="003A0646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22</w:t>
            </w:r>
            <w:r w:rsidR="003A0646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 w:rsidR="00B21828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Preferowana f</w:t>
            </w:r>
            <w:r w:rsidR="003A0646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orma kontaktu z Realizatorem projektu w przy</w:t>
            </w:r>
            <w:r w:rsidR="00E56FB5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padku wskazanym w R</w:t>
            </w:r>
            <w:r w:rsidR="003A0646" w:rsidRPr="0066410C">
              <w:rPr>
                <w:rFonts w:ascii="Calibri" w:hAnsi="Calibri" w:cs="Arial"/>
                <w:b/>
                <w:bCs/>
                <w:sz w:val="18"/>
                <w:szCs w:val="18"/>
              </w:rPr>
              <w:t>egulaminie Rekrutacji</w:t>
            </w:r>
            <w:r w:rsidR="00710D10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612F525B" w14:textId="3253D844" w:rsidR="003A0646" w:rsidRPr="0066410C" w:rsidRDefault="003A0646" w:rsidP="003A0646">
            <w:pPr>
              <w:spacing w:before="60" w:after="60"/>
              <w:ind w:left="360" w:hanging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410C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66410C">
              <w:rPr>
                <w:rFonts w:ascii="Calibri" w:hAnsi="Calibri" w:cs="Arial"/>
                <w:sz w:val="18"/>
                <w:szCs w:val="18"/>
              </w:rPr>
              <w:t xml:space="preserve"> pismo</w:t>
            </w:r>
          </w:p>
          <w:p w14:paraId="3C185724" w14:textId="36701218" w:rsidR="003A0646" w:rsidRDefault="003A0646" w:rsidP="003A0646">
            <w:pPr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6410C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66410C">
              <w:rPr>
                <w:rFonts w:ascii="Calibri" w:hAnsi="Calibri" w:cs="Arial"/>
                <w:sz w:val="18"/>
                <w:szCs w:val="18"/>
              </w:rPr>
              <w:t xml:space="preserve"> mail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</w:tbl>
    <w:p w14:paraId="734302B7" w14:textId="77777777" w:rsidR="00917FE9" w:rsidRPr="00441324" w:rsidRDefault="00917FE9" w:rsidP="00917FE9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</w:p>
    <w:p w14:paraId="6CCC10F3" w14:textId="77777777" w:rsidR="00917FE9" w:rsidRPr="00441324" w:rsidRDefault="00917FE9" w:rsidP="00917FE9">
      <w:pPr>
        <w:rPr>
          <w:rFonts w:ascii="Calibri" w:hAnsi="Calibri"/>
        </w:rPr>
      </w:pP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680"/>
        <w:gridCol w:w="304"/>
        <w:gridCol w:w="1985"/>
        <w:gridCol w:w="951"/>
        <w:gridCol w:w="3240"/>
      </w:tblGrid>
      <w:tr w:rsidR="00917FE9" w:rsidRPr="00441324" w14:paraId="567E0AEE" w14:textId="77777777" w:rsidTr="00EC20F4">
        <w:tc>
          <w:tcPr>
            <w:tcW w:w="9720" w:type="dxa"/>
            <w:gridSpan w:val="6"/>
            <w:shd w:val="clear" w:color="auto" w:fill="D9D9D9"/>
          </w:tcPr>
          <w:p w14:paraId="6BB33ED3" w14:textId="77777777" w:rsidR="00917FE9" w:rsidRPr="00441324" w:rsidRDefault="00917FE9" w:rsidP="00EC20F4">
            <w:pPr>
              <w:spacing w:before="60" w:after="60"/>
              <w:ind w:left="360" w:hanging="360"/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441324">
              <w:rPr>
                <w:rFonts w:ascii="Calibri" w:hAnsi="Calibri" w:cs="Arial"/>
                <w:b/>
                <w:bCs/>
                <w:i/>
              </w:rPr>
              <w:t>II. OPIS POMYSŁU NA BIZNES</w:t>
            </w:r>
          </w:p>
        </w:tc>
      </w:tr>
      <w:tr w:rsidR="00917FE9" w:rsidRPr="00441324" w14:paraId="31120F9D" w14:textId="77777777" w:rsidTr="00EC20F4">
        <w:tc>
          <w:tcPr>
            <w:tcW w:w="9720" w:type="dxa"/>
            <w:gridSpan w:val="6"/>
            <w:shd w:val="clear" w:color="auto" w:fill="D9D9D9"/>
          </w:tcPr>
          <w:p w14:paraId="3C76240D" w14:textId="77777777" w:rsidR="00917FE9" w:rsidRPr="00441324" w:rsidRDefault="00917FE9" w:rsidP="00EC20F4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Calibri" w:hAnsi="Calibri" w:cs="Arial"/>
                <w:b/>
              </w:rPr>
            </w:pPr>
            <w:r w:rsidRPr="00441324">
              <w:rPr>
                <w:rFonts w:ascii="Calibri" w:hAnsi="Calibri" w:cs="Arial"/>
                <w:b/>
              </w:rPr>
              <w:t>Wymogi formalne:</w:t>
            </w:r>
          </w:p>
          <w:p w14:paraId="1B51ED87" w14:textId="77777777" w:rsidR="00917FE9" w:rsidRPr="00441324" w:rsidRDefault="00917FE9" w:rsidP="00917FE9">
            <w:pPr>
              <w:numPr>
                <w:ilvl w:val="0"/>
                <w:numId w:val="19"/>
              </w:numPr>
              <w:spacing w:after="120"/>
              <w:contextualSpacing/>
              <w:jc w:val="both"/>
              <w:rPr>
                <w:rFonts w:ascii="Calibri" w:hAnsi="Calibri" w:cs="Arial"/>
              </w:rPr>
            </w:pPr>
            <w:r w:rsidRPr="00441324">
              <w:rPr>
                <w:rFonts w:ascii="Calibri" w:hAnsi="Calibri" w:cs="Arial"/>
              </w:rPr>
              <w:t>Formularze wypełniane odręcznie należy wypisać drukowanymi literami, w sposób czytelny. Dokumenty nieczytelne będą odrzucane na etapie oceny formalnej</w:t>
            </w:r>
          </w:p>
        </w:tc>
      </w:tr>
      <w:tr w:rsidR="00917FE9" w:rsidRPr="00441324" w14:paraId="6779517D" w14:textId="77777777" w:rsidTr="00ED7C1B"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D9D9D9"/>
          </w:tcPr>
          <w:p w14:paraId="1CEDBD0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>1. Planowana działalność gospodarcza/Realność pomysłu</w:t>
            </w:r>
            <w:r w:rsidRPr="00441324">
              <w:rPr>
                <w:rFonts w:ascii="Calibri" w:hAnsi="Calibri" w:cs="Arial"/>
                <w:bCs/>
              </w:rPr>
              <w:t>(należy opisać własny pomysł na biznes, w tym: przedmiot planowanej działalności, główne produkty/usługi, lokalizację siedziby, lokalizację miejsc wykonywania  działalności, obszar działania, pozwolenia i licencje wymagane dla planowanej działalności, planowane zatrudnienie, listę firm – potencjalnych kooperantów, opis potencjalnych klientów/odbiorców towarów/usług oferowanych przez Pana/i przedsiębiorstwo itp.)</w:t>
            </w:r>
            <w:r w:rsidRPr="00441324">
              <w:rPr>
                <w:rFonts w:ascii="Calibri" w:hAnsi="Calibri" w:cs="Arial"/>
                <w:b/>
                <w:bCs/>
              </w:rPr>
              <w:t>max można uzyskać 10 pkt</w:t>
            </w:r>
          </w:p>
        </w:tc>
      </w:tr>
      <w:tr w:rsidR="00C52B1B" w:rsidRPr="00441324" w14:paraId="6EA3869B" w14:textId="77777777" w:rsidTr="00ED7C1B"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126FED16" w14:textId="77777777" w:rsidR="00C52B1B" w:rsidRDefault="00C52B1B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6AE7135F" w14:textId="77777777" w:rsidR="00C52B1B" w:rsidRDefault="00C52B1B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3DDF0E0F" w14:textId="77777777" w:rsidR="00C52B1B" w:rsidRDefault="00C52B1B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312B3AAE" w14:textId="77777777" w:rsidR="00C52B1B" w:rsidRDefault="00C52B1B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6276E7E5" w14:textId="77777777" w:rsidR="00C52B1B" w:rsidRDefault="00C52B1B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06AB2F5C" w14:textId="77777777" w:rsidR="00C52B1B" w:rsidRDefault="00C52B1B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704496DD" w14:textId="77777777" w:rsidR="00C52B1B" w:rsidRDefault="00C52B1B" w:rsidP="00ED7C1B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125C9034" w14:textId="77777777" w:rsidR="00C52B1B" w:rsidRDefault="00C52B1B" w:rsidP="00ED7C1B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0414CE5F" w14:textId="77777777" w:rsidR="00C52B1B" w:rsidRDefault="00C52B1B" w:rsidP="00ED7C1B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2D3DBDD2" w14:textId="77777777" w:rsidR="00C52B1B" w:rsidRDefault="00C52B1B" w:rsidP="00ED7C1B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34A7FAAE" w14:textId="77777777" w:rsidR="00C52B1B" w:rsidRDefault="00C52B1B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2B48B370" w14:textId="77777777" w:rsidR="00C52B1B" w:rsidRDefault="00C52B1B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1F189B71" w14:textId="77777777" w:rsidR="00C52B1B" w:rsidRDefault="00C52B1B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2458683C" w14:textId="77777777" w:rsidR="00C52B1B" w:rsidRPr="00441324" w:rsidRDefault="00C52B1B" w:rsidP="00C52B1B">
            <w:pPr>
              <w:spacing w:before="60" w:after="6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917FE9" w:rsidRPr="00441324" w14:paraId="0EE9D079" w14:textId="77777777" w:rsidTr="00A23418">
        <w:trPr>
          <w:trHeight w:val="6863"/>
        </w:trPr>
        <w:tc>
          <w:tcPr>
            <w:tcW w:w="9720" w:type="dxa"/>
            <w:gridSpan w:val="6"/>
            <w:shd w:val="clear" w:color="auto" w:fill="auto"/>
          </w:tcPr>
          <w:p w14:paraId="34381F19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680DD121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751CD107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6D8BE4EA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2AD9CA1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002A892F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7ADD85B8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1F5FE62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3D0CFCDF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364DD24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6288AA68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2FFE55F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4B3493B6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3B1382B0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</w:p>
          <w:p w14:paraId="76895E0B" w14:textId="77777777" w:rsidR="00917FE9" w:rsidRPr="00441324" w:rsidRDefault="00917FE9" w:rsidP="00EC20F4">
            <w:pPr>
              <w:spacing w:before="60" w:after="60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917FE9" w:rsidRPr="00441324" w14:paraId="364CEC28" w14:textId="77777777" w:rsidTr="00EC20F4"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D9D9D9"/>
          </w:tcPr>
          <w:p w14:paraId="3AEF6AD4" w14:textId="77777777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 xml:space="preserve">2. Szanse powodzenia </w:t>
            </w:r>
            <w:r w:rsidRPr="00441324">
              <w:rPr>
                <w:rFonts w:ascii="Calibri" w:hAnsi="Calibri" w:cs="Arial"/>
                <w:bCs/>
              </w:rPr>
              <w:t>(proszę wskazać argumenty Państwa zdaniem decydujące o powodzeniu otwieranej firmy. Dodatkowo należy opisać konkurencję w branży, w której będzie działało przedsiębiorstwo, planowane formy promocji i strategię pozyskiwania klientów, mocne i słabe strony planowanego przedsięwzięcia, sposoby przeciwdziałania zagrożeniom, oryginalność pomysłu wyróżniającą firmę na tle innych podmiotów na rynku)</w:t>
            </w:r>
          </w:p>
          <w:p w14:paraId="0DE21BB0" w14:textId="366993C0" w:rsidR="00917FE9" w:rsidRPr="00441324" w:rsidRDefault="00917FE9" w:rsidP="00EC20F4">
            <w:pPr>
              <w:spacing w:before="60" w:after="60"/>
              <w:ind w:left="272" w:hanging="272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>max 10 pkt</w:t>
            </w:r>
            <w:r w:rsidR="00710D10">
              <w:rPr>
                <w:rFonts w:ascii="Calibri" w:hAnsi="Calibri" w:cs="Arial"/>
                <w:b/>
                <w:bCs/>
              </w:rPr>
              <w:t>.</w:t>
            </w:r>
          </w:p>
        </w:tc>
      </w:tr>
      <w:tr w:rsidR="00917FE9" w:rsidRPr="00441324" w14:paraId="42E496FD" w14:textId="77777777" w:rsidTr="00EC20F4">
        <w:tc>
          <w:tcPr>
            <w:tcW w:w="9720" w:type="dxa"/>
            <w:gridSpan w:val="6"/>
            <w:shd w:val="clear" w:color="auto" w:fill="auto"/>
          </w:tcPr>
          <w:p w14:paraId="400C7D5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A3259E3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8AF3208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41F2B35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2AC962FA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AE6D8A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5513461B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5F754AC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1C3A83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A19F91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17695EB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D621DAF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81976BA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53EC813B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3268F19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694C83A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37647CA2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250E2533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2AB5E0E8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E81F3C8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A720EC7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4ADE14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DA92E4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E6205F4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18B5482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2935C43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0EB616C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A958A9D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55F3A890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F967C24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4B257D7E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784C33E5" w14:textId="77777777" w:rsidR="00917FE9" w:rsidRPr="00441324" w:rsidRDefault="00917FE9" w:rsidP="00EC20F4">
            <w:pPr>
              <w:rPr>
                <w:rFonts w:ascii="Calibri" w:hAnsi="Calibri" w:cs="Arial"/>
                <w:bCs/>
              </w:rPr>
            </w:pPr>
          </w:p>
          <w:p w14:paraId="1E6FD254" w14:textId="77777777" w:rsidR="00917FE9" w:rsidRPr="00441324" w:rsidRDefault="00917FE9" w:rsidP="00EC20F4">
            <w:pPr>
              <w:spacing w:line="360" w:lineRule="auto"/>
              <w:rPr>
                <w:rFonts w:ascii="Calibri" w:hAnsi="Calibri" w:cs="Arial"/>
                <w:bCs/>
              </w:rPr>
            </w:pPr>
          </w:p>
        </w:tc>
      </w:tr>
      <w:tr w:rsidR="00917FE9" w:rsidRPr="00441324" w14:paraId="3811D0EE" w14:textId="77777777" w:rsidTr="00EC20F4"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D9D9D9"/>
          </w:tcPr>
          <w:p w14:paraId="568143C5" w14:textId="71FDF33E" w:rsidR="00917FE9" w:rsidRPr="00441324" w:rsidRDefault="00917FE9" w:rsidP="00EC20F4">
            <w:pPr>
              <w:spacing w:before="60" w:after="60"/>
              <w:ind w:left="224" w:hanging="224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lastRenderedPageBreak/>
              <w:t>3</w:t>
            </w:r>
            <w:r w:rsidRPr="00441324">
              <w:rPr>
                <w:rFonts w:ascii="Calibri" w:hAnsi="Calibri" w:cs="Arial"/>
                <w:b/>
                <w:bCs/>
                <w:shd w:val="clear" w:color="auto" w:fill="D9D9D9"/>
              </w:rPr>
              <w:t xml:space="preserve">. Planowane zakupy </w:t>
            </w:r>
            <w:r w:rsidRPr="00441324">
              <w:rPr>
                <w:rFonts w:ascii="Calibri" w:hAnsi="Calibri" w:cs="Arial"/>
                <w:bCs/>
                <w:shd w:val="clear" w:color="auto" w:fill="D9D9D9"/>
              </w:rPr>
              <w:t>(należy opisać na co Pan/i zamierza wykorzystać przyznaną dotację w wysokości max. 23.500 PLN – planowany koszt przedsięwzięcia wraz z uzasadnieniem zakupów. Uwaga: należy uwzględnić tylko wydatki inwestycyjne, a nie stałe opłaty miesięczne typu ZUS, czynsz itp.)</w:t>
            </w:r>
            <w:r w:rsidR="00710D10">
              <w:rPr>
                <w:rFonts w:ascii="Calibri" w:hAnsi="Calibri" w:cs="Arial"/>
                <w:bCs/>
                <w:shd w:val="clear" w:color="auto" w:fill="D9D9D9"/>
              </w:rPr>
              <w:t xml:space="preserve"> </w:t>
            </w:r>
            <w:r w:rsidRPr="00441324">
              <w:rPr>
                <w:rFonts w:ascii="Calibri" w:hAnsi="Calibri" w:cs="Arial"/>
                <w:b/>
                <w:bCs/>
                <w:shd w:val="clear" w:color="auto" w:fill="D9D9D9"/>
              </w:rPr>
              <w:t>max 10 pkt</w:t>
            </w:r>
            <w:r w:rsidR="00710D10">
              <w:rPr>
                <w:rFonts w:ascii="Calibri" w:hAnsi="Calibri" w:cs="Arial"/>
                <w:b/>
                <w:bCs/>
                <w:shd w:val="clear" w:color="auto" w:fill="D9D9D9"/>
              </w:rPr>
              <w:t>.</w:t>
            </w:r>
          </w:p>
        </w:tc>
      </w:tr>
      <w:tr w:rsidR="00917FE9" w:rsidRPr="00441324" w14:paraId="65CADDD8" w14:textId="77777777" w:rsidTr="00EC20F4"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1E8917A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C5DF9D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C45F36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297E23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47CEB82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07C0F1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25B5AB8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5B40043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57AE5C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6CCE7AC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DE05AC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30714A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1AF2F0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8AC8893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E001F2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5B729E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ECE5E0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DF907D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5AF3F1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F1429C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3946C2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005BD0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730A8FB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0CF61F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EED8D0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A48390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FBFD81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DD2E15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E1CD79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07EB37DD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917FE9" w:rsidRPr="00441324" w14:paraId="466E980D" w14:textId="77777777" w:rsidTr="00EC20F4">
        <w:tc>
          <w:tcPr>
            <w:tcW w:w="9720" w:type="dxa"/>
            <w:gridSpan w:val="6"/>
            <w:shd w:val="clear" w:color="auto" w:fill="D9D9D9"/>
          </w:tcPr>
          <w:p w14:paraId="32AD8907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jc w:val="center"/>
              <w:rPr>
                <w:rFonts w:ascii="Calibri" w:hAnsi="Calibri" w:cs="Arial"/>
              </w:rPr>
            </w:pPr>
            <w:r w:rsidRPr="00441324">
              <w:rPr>
                <w:rFonts w:ascii="Calibri" w:hAnsi="Calibri" w:cs="Arial"/>
                <w:b/>
                <w:bCs/>
                <w:i/>
              </w:rPr>
              <w:lastRenderedPageBreak/>
              <w:t>IV. ZGODNOŚĆ WYKSZTAŁCENIA/DOŚWIADCZENIA/DODATKOWCYH KWALIFIKACJI Z PLANOWANĄ DZIAŁALNOŚCIĄ GOSPODARCZĄ</w:t>
            </w:r>
          </w:p>
        </w:tc>
      </w:tr>
      <w:tr w:rsidR="00917FE9" w:rsidRPr="00441324" w14:paraId="7C67BF06" w14:textId="77777777" w:rsidTr="00EC20F4">
        <w:tc>
          <w:tcPr>
            <w:tcW w:w="9720" w:type="dxa"/>
            <w:gridSpan w:val="6"/>
            <w:shd w:val="clear" w:color="auto" w:fill="D9D9D9"/>
          </w:tcPr>
          <w:p w14:paraId="1BCC01A4" w14:textId="77777777" w:rsidR="00917FE9" w:rsidRPr="00441324" w:rsidRDefault="00917FE9" w:rsidP="00EC20F4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 xml:space="preserve">1. Proszę opisać zgodność wykształcenia z planowaną działalnością gospodarczą (potwierdzone dyplomem/świadectwem) – max 10 pkt </w:t>
            </w:r>
            <w:r w:rsidRPr="00441324">
              <w:rPr>
                <w:rFonts w:ascii="Calibri" w:hAnsi="Calibri" w:cs="Arial"/>
                <w:bCs/>
              </w:rPr>
              <w:t>(</w:t>
            </w:r>
            <w:r w:rsidRPr="00441324">
              <w:rPr>
                <w:rFonts w:ascii="Calibri" w:hAnsi="Calibri" w:cs="Arial"/>
              </w:rPr>
              <w:t>10-9 pkt bardzo wysoka, 8-7 pkt wysoka, 6-5 pkt średnia, 4-3 pkt niska, 2-1 pkt b. niska, 0 pkt brak)</w:t>
            </w:r>
          </w:p>
        </w:tc>
      </w:tr>
      <w:tr w:rsidR="00917FE9" w:rsidRPr="00441324" w14:paraId="46C99AA8" w14:textId="77777777" w:rsidTr="00EC20F4">
        <w:trPr>
          <w:trHeight w:val="1320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33185034" w14:textId="77777777" w:rsidR="00917FE9" w:rsidRPr="00441324" w:rsidRDefault="00917FE9" w:rsidP="00EC20F4">
            <w:pPr>
              <w:tabs>
                <w:tab w:val="left" w:pos="2918"/>
              </w:tabs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>Wykształcenie:</w:t>
            </w:r>
          </w:p>
        </w:tc>
      </w:tr>
      <w:tr w:rsidR="00917FE9" w:rsidRPr="00441324" w14:paraId="0CF353F5" w14:textId="77777777" w:rsidTr="00EC20F4">
        <w:trPr>
          <w:trHeight w:val="330"/>
        </w:trPr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3F3EE89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Nazwa szkoły/uczelni</w:t>
            </w: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6B6E90BF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W latach od … do …(okres nauki)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FFFFFF"/>
          </w:tcPr>
          <w:p w14:paraId="0BB3D4B1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Uzyskany stopień, dyplom, itp.</w:t>
            </w:r>
          </w:p>
        </w:tc>
      </w:tr>
      <w:tr w:rsidR="00917FE9" w:rsidRPr="00441324" w14:paraId="7F20B441" w14:textId="77777777" w:rsidTr="00EC20F4">
        <w:trPr>
          <w:trHeight w:val="330"/>
        </w:trPr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6DE8A6A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114F68C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FFFFFF"/>
          </w:tcPr>
          <w:p w14:paraId="2E72A49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917FE9" w:rsidRPr="00441324" w14:paraId="4469E788" w14:textId="77777777" w:rsidTr="00EC20F4">
        <w:trPr>
          <w:trHeight w:val="330"/>
        </w:trPr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24B0106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11733EAE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FFFFFF"/>
          </w:tcPr>
          <w:p w14:paraId="0D385036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917FE9" w:rsidRPr="00441324" w14:paraId="0D327C8C" w14:textId="77777777" w:rsidTr="00EC20F4">
        <w:trPr>
          <w:trHeight w:val="330"/>
        </w:trPr>
        <w:tc>
          <w:tcPr>
            <w:tcW w:w="3240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2DE423E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14:paraId="2442F49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FFFFFF"/>
          </w:tcPr>
          <w:p w14:paraId="37AD44BB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917FE9" w:rsidRPr="00441324" w14:paraId="1F19873B" w14:textId="77777777" w:rsidTr="00EC20F4">
        <w:trPr>
          <w:trHeight w:val="487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64E0CCB1" w14:textId="77777777" w:rsidR="00917FE9" w:rsidRPr="00441324" w:rsidRDefault="00917FE9" w:rsidP="00EC20F4">
            <w:pPr>
              <w:tabs>
                <w:tab w:val="left" w:pos="3780"/>
              </w:tabs>
              <w:spacing w:before="240"/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</w:rPr>
              <w:t>Proszę wskazać zgodność zdobytego wykształcenia z planowaną działalnością gospodarczą</w:t>
            </w:r>
          </w:p>
        </w:tc>
      </w:tr>
      <w:tr w:rsidR="00917FE9" w:rsidRPr="00441324" w14:paraId="4B4944FB" w14:textId="77777777" w:rsidTr="00EC20F4">
        <w:trPr>
          <w:trHeight w:val="922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3165AF9C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50ED0F6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44732650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091A6B4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3EB5007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40E07E9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F6670FA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809112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2EE388B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9FFB66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2049D6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6173D0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48E043F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6745CDA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7BEEBD81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10E8EF28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  <w:p w14:paraId="532B9D9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</w:rPr>
            </w:pPr>
          </w:p>
        </w:tc>
      </w:tr>
      <w:tr w:rsidR="00917FE9" w:rsidRPr="00441324" w14:paraId="685D2725" w14:textId="77777777" w:rsidTr="00EC20F4">
        <w:trPr>
          <w:trHeight w:val="330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D9D9D9"/>
          </w:tcPr>
          <w:p w14:paraId="54E82195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 xml:space="preserve">2. Proszę określić, jakie doświadczenie zawodowe (związane z profilem planowanej działalności gospodarczej) Pan/i posiada – max 10 pkt </w:t>
            </w:r>
            <w:r w:rsidRPr="00441324">
              <w:rPr>
                <w:rFonts w:ascii="Calibri" w:hAnsi="Calibri" w:cs="Arial"/>
                <w:bCs/>
              </w:rPr>
              <w:t>(2 pkt za każdy pełny rok udokumentowanego doświadczenia)</w:t>
            </w:r>
          </w:p>
        </w:tc>
      </w:tr>
      <w:tr w:rsidR="00917FE9" w:rsidRPr="00441324" w14:paraId="7EB5492A" w14:textId="77777777" w:rsidTr="00EC20F4">
        <w:trPr>
          <w:trHeight w:val="330"/>
        </w:trPr>
        <w:tc>
          <w:tcPr>
            <w:tcW w:w="9720" w:type="dxa"/>
            <w:gridSpan w:val="6"/>
            <w:tcBorders>
              <w:bottom w:val="single" w:sz="8" w:space="0" w:color="auto"/>
            </w:tcBorders>
            <w:shd w:val="clear" w:color="auto" w:fill="FFFFFF"/>
          </w:tcPr>
          <w:p w14:paraId="58B3A45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Doświadczenie zawodowe </w:t>
            </w:r>
            <w:r w:rsidRPr="00441324">
              <w:rPr>
                <w:rFonts w:ascii="Calibri" w:hAnsi="Calibri" w:cs="Arial"/>
                <w:bCs/>
                <w:sz w:val="18"/>
                <w:szCs w:val="18"/>
              </w:rPr>
              <w:t>(w tym prowadzenie gospodarstwa rolnego, działalności gospodarczej, odbyte staże/praktyki):</w:t>
            </w:r>
          </w:p>
        </w:tc>
      </w:tr>
      <w:tr w:rsidR="00917FE9" w:rsidRPr="00441324" w14:paraId="6D0418DF" w14:textId="77777777" w:rsidTr="00EC20F4">
        <w:trPr>
          <w:trHeight w:val="84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0BC4D81B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19A3436D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Nazwa firmy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275E683E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Nazwa stanowiska</w:t>
            </w: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6BD1DC7A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41324">
              <w:rPr>
                <w:rFonts w:ascii="Calibri" w:hAnsi="Calibri" w:cs="Arial"/>
                <w:b/>
                <w:sz w:val="18"/>
                <w:szCs w:val="18"/>
              </w:rPr>
              <w:t>Czynności wykonywane w ramach zatrudnienia – zakres korelacji z planowaną działalnością</w:t>
            </w:r>
          </w:p>
        </w:tc>
      </w:tr>
      <w:tr w:rsidR="00917FE9" w:rsidRPr="00441324" w14:paraId="4BBBC2E1" w14:textId="77777777" w:rsidTr="00EC20F4">
        <w:trPr>
          <w:trHeight w:val="8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513B1A39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6369D63F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6E4D0B0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1CADB53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4F0E8B99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7C0E4D63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17FE9" w:rsidRPr="00441324" w14:paraId="7012186F" w14:textId="77777777" w:rsidTr="00EC20F4">
        <w:trPr>
          <w:trHeight w:val="8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7D300B93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3738FE70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2085E83B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4C2AD53B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2243224F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0487FD6E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17FE9" w:rsidRPr="00441324" w14:paraId="14055BA5" w14:textId="77777777" w:rsidTr="00EC20F4">
        <w:trPr>
          <w:trHeight w:val="8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0140525D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1BA46CF7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DF4F589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097C316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7C80B13E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701C9823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17FE9" w:rsidRPr="00441324" w14:paraId="076053FB" w14:textId="77777777" w:rsidTr="00EC20F4">
        <w:trPr>
          <w:trHeight w:val="82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FFFFFF"/>
          </w:tcPr>
          <w:p w14:paraId="1B23BA0F" w14:textId="77777777" w:rsidR="00917FE9" w:rsidRPr="00441324" w:rsidRDefault="00917FE9" w:rsidP="00710D10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4A58646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1D1D0772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14:paraId="7DB355FC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63F69FE1" w14:textId="77777777" w:rsidR="00917FE9" w:rsidRPr="00441324" w:rsidRDefault="00917FE9" w:rsidP="00EC20F4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17FE9" w:rsidRPr="00441324" w14:paraId="4B20E9F4" w14:textId="77777777" w:rsidTr="00EC20F4">
        <w:tc>
          <w:tcPr>
            <w:tcW w:w="9720" w:type="dxa"/>
            <w:gridSpan w:val="6"/>
            <w:shd w:val="clear" w:color="auto" w:fill="D9D9D9"/>
          </w:tcPr>
          <w:p w14:paraId="1582847A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</w:rPr>
            </w:pPr>
            <w:r w:rsidRPr="00441324">
              <w:rPr>
                <w:rFonts w:ascii="Calibri" w:hAnsi="Calibri" w:cs="Arial"/>
                <w:b/>
                <w:bCs/>
              </w:rPr>
              <w:t>3. Proszę wymienić dodatkowych kwalifikacje, jakimi Pan/i dysponuje (np. prawo jazdy, posiadane certyfikaty, uprawnienia, przebyte szkolenia i kursy; kwalifikacje muszą być potwierdzone stosownym dokumentem) i opisać ich zgodność z profilem planowanej działalności – max 10 pkt</w:t>
            </w:r>
            <w:r w:rsidRPr="00441324">
              <w:rPr>
                <w:rFonts w:ascii="Calibri" w:hAnsi="Calibri" w:cs="Arial"/>
                <w:bCs/>
              </w:rPr>
              <w:t>(</w:t>
            </w:r>
            <w:r w:rsidRPr="00441324">
              <w:rPr>
                <w:rFonts w:ascii="Calibri" w:hAnsi="Calibri" w:cs="Arial"/>
              </w:rPr>
              <w:t>10-9 pkt bardzo wysoka, 8-7 pkt wysoka, 6-5 pkt średnia, 4-3 pkt niska, 2-1 pkt b. niska, 0 pkt brak)</w:t>
            </w:r>
          </w:p>
        </w:tc>
      </w:tr>
      <w:tr w:rsidR="00917FE9" w:rsidRPr="00441324" w14:paraId="70519BDB" w14:textId="77777777" w:rsidTr="00EC20F4">
        <w:tc>
          <w:tcPr>
            <w:tcW w:w="9720" w:type="dxa"/>
            <w:gridSpan w:val="6"/>
            <w:shd w:val="clear" w:color="auto" w:fill="FFFFFF"/>
          </w:tcPr>
          <w:p w14:paraId="48BC00DE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6F7A2C92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3D0CDAC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3131899D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547921E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46167AE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6775BD8B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2AF55E3B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222CC405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2A68AB57" w14:textId="77777777" w:rsidR="00917FE9" w:rsidRPr="00441324" w:rsidRDefault="00917FE9" w:rsidP="00EC20F4">
            <w:pPr>
              <w:tabs>
                <w:tab w:val="left" w:pos="3780"/>
              </w:tabs>
              <w:rPr>
                <w:rFonts w:ascii="Calibri" w:hAnsi="Calibri" w:cs="Arial"/>
                <w:b/>
                <w:bCs/>
              </w:rPr>
            </w:pPr>
          </w:p>
          <w:p w14:paraId="0C81F2F0" w14:textId="77777777" w:rsidR="00917FE9" w:rsidRPr="00441324" w:rsidRDefault="00917FE9" w:rsidP="00EC20F4">
            <w:pPr>
              <w:tabs>
                <w:tab w:val="left" w:pos="3780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</w:p>
        </w:tc>
      </w:tr>
    </w:tbl>
    <w:p w14:paraId="05D50305" w14:textId="77777777" w:rsidR="00917FE9" w:rsidRPr="00441324" w:rsidRDefault="00917FE9" w:rsidP="00917FE9">
      <w:pPr>
        <w:spacing w:line="360" w:lineRule="auto"/>
        <w:jc w:val="both"/>
        <w:rPr>
          <w:rFonts w:ascii="Calibri" w:hAnsi="Calibri" w:cs="Arial"/>
        </w:rPr>
      </w:pPr>
    </w:p>
    <w:p w14:paraId="57E17E01" w14:textId="77777777" w:rsidR="00917FE9" w:rsidRPr="00441324" w:rsidRDefault="00917FE9" w:rsidP="00917FE9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  <w:r w:rsidRPr="00441324">
        <w:rPr>
          <w:rFonts w:ascii="Calibri" w:hAnsi="Calibri" w:cs="Arial"/>
          <w:b/>
          <w:i/>
        </w:rPr>
        <w:t>III. OŚWIADCZAM, ŻE:</w:t>
      </w:r>
    </w:p>
    <w:p w14:paraId="00ABC622" w14:textId="77777777" w:rsidR="00917FE9" w:rsidRPr="00441324" w:rsidRDefault="00917FE9" w:rsidP="00917FE9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</w:p>
    <w:p w14:paraId="58DCAAB1" w14:textId="77777777" w:rsidR="00917FE9" w:rsidRPr="00441324" w:rsidRDefault="00917FE9" w:rsidP="00917FE9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14:paraId="248D25D1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 xml:space="preserve">Wyrażam zgodę na przetwarzanie danych osobowych i udostępnienie wizerunku na potrzeby projektu, zgodnie z art. 23 ust. 1 pkt 2 ustawy z dnia 29.08.1997 r. „O ochronie danych osobowych (Dz. U. nr 133, poz. 883 z </w:t>
      </w:r>
      <w:proofErr w:type="spellStart"/>
      <w:r w:rsidRPr="00441324">
        <w:rPr>
          <w:rFonts w:ascii="Calibri" w:hAnsi="Calibri" w:cs="Arial"/>
          <w:sz w:val="18"/>
          <w:szCs w:val="18"/>
          <w:lang w:eastAsia="en-US"/>
        </w:rPr>
        <w:t>późn</w:t>
      </w:r>
      <w:proofErr w:type="spellEnd"/>
      <w:r w:rsidRPr="00441324">
        <w:rPr>
          <w:rFonts w:ascii="Calibri" w:hAnsi="Calibri" w:cs="Arial"/>
          <w:sz w:val="18"/>
          <w:szCs w:val="18"/>
          <w:lang w:eastAsia="en-US"/>
        </w:rPr>
        <w:t>. zm.)".</w:t>
      </w:r>
    </w:p>
    <w:p w14:paraId="55F075E0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Zamierzam rozpocząć działalność gospodarczą na terenie Łódzkiego Obszaru Metropolitalnego.</w:t>
      </w:r>
    </w:p>
    <w:p w14:paraId="04E70000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Posiadam pełną zdolność do czynności prawnych.</w:t>
      </w:r>
    </w:p>
    <w:p w14:paraId="2CF7A983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posiadam zaległości w zapłacie podatków lub składek ubezpieczenia społecznego lub zdrowotnego i nie został wobec mnie wystawiony egzekucyjny tytuł wykonawczy.</w:t>
      </w:r>
    </w:p>
    <w:p w14:paraId="342ED232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Mieszkam (w rozumieniu Kodeksu Cywilnego) na terenie jednego z następujących powiatów: p. brzeziński, p. łódzki wschodni, p. m. Łódź, p. pabianicki, p. zgierski.</w:t>
      </w:r>
    </w:p>
    <w:p w14:paraId="03428635" w14:textId="7C5DC4D5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posiadałem/</w:t>
      </w:r>
      <w:proofErr w:type="spellStart"/>
      <w:r w:rsidRPr="00441324">
        <w:rPr>
          <w:rFonts w:ascii="Calibri" w:hAnsi="Calibri" w:cs="Arial"/>
          <w:sz w:val="18"/>
          <w:szCs w:val="18"/>
          <w:lang w:eastAsia="en-US"/>
        </w:rPr>
        <w:t>am</w:t>
      </w:r>
      <w:proofErr w:type="spellEnd"/>
      <w:r w:rsidRPr="00441324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ED7C1B">
        <w:rPr>
          <w:rFonts w:ascii="Calibri" w:hAnsi="Calibri" w:cs="Arial"/>
          <w:sz w:val="18"/>
          <w:szCs w:val="18"/>
          <w:lang w:eastAsia="en-US"/>
        </w:rPr>
        <w:t xml:space="preserve">aktywnego </w:t>
      </w:r>
      <w:r w:rsidRPr="00441324">
        <w:rPr>
          <w:rFonts w:ascii="Calibri" w:hAnsi="Calibri" w:cs="Arial"/>
          <w:sz w:val="18"/>
          <w:szCs w:val="18"/>
          <w:lang w:eastAsia="en-US"/>
        </w:rPr>
        <w:t>wpisu do ewidencji działalności gospodarczej, Krajowego Rejestru Sądowego i nie prowadziłem/</w:t>
      </w:r>
      <w:proofErr w:type="spellStart"/>
      <w:r w:rsidRPr="00441324">
        <w:rPr>
          <w:rFonts w:ascii="Calibri" w:hAnsi="Calibri" w:cs="Arial"/>
          <w:sz w:val="18"/>
          <w:szCs w:val="18"/>
          <w:lang w:eastAsia="en-US"/>
        </w:rPr>
        <w:t>am</w:t>
      </w:r>
      <w:proofErr w:type="spellEnd"/>
      <w:r w:rsidRPr="00441324">
        <w:rPr>
          <w:rFonts w:ascii="Calibri" w:hAnsi="Calibri" w:cs="Arial"/>
          <w:sz w:val="18"/>
          <w:szCs w:val="18"/>
          <w:lang w:eastAsia="en-US"/>
        </w:rPr>
        <w:t xml:space="preserve"> działalności gospodarczej na podstawie przepisów odrębnych (w tym m. in. działalności adwokackiej, komorniczej lub oświatowej) w okresie ostatnich 12 miesięcy.</w:t>
      </w:r>
    </w:p>
    <w:p w14:paraId="2A236204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otrzymałem/</w:t>
      </w:r>
      <w:proofErr w:type="spellStart"/>
      <w:r w:rsidRPr="00441324">
        <w:rPr>
          <w:rFonts w:ascii="Calibri" w:hAnsi="Calibri" w:cs="Arial"/>
          <w:sz w:val="18"/>
          <w:szCs w:val="18"/>
          <w:lang w:eastAsia="en-US"/>
        </w:rPr>
        <w:t>am</w:t>
      </w:r>
      <w:proofErr w:type="spellEnd"/>
      <w:r w:rsidRPr="00441324">
        <w:rPr>
          <w:rFonts w:ascii="Calibri" w:hAnsi="Calibri" w:cs="Arial"/>
          <w:sz w:val="18"/>
          <w:szCs w:val="18"/>
          <w:lang w:eastAsia="en-US"/>
        </w:rPr>
        <w:t xml:space="preserve"> w okresie ostatnich 3 lat wsparcia finansowego ze środków publicznych na uruchomienie lub prowadzenie działalności gospodarczej (okres liczony od dnia przekazania wsparcia finansowego).</w:t>
      </w:r>
    </w:p>
    <w:p w14:paraId="2A74073A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jestem rolnikiem ani domownikiem rolnika w rozumieniu przepisów o ubezpieczeniu społecznym rolników.</w:t>
      </w:r>
    </w:p>
    <w:p w14:paraId="40460966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jestem wspólnikiem spółki osobowej i nie posiadam więcej niż 10% udziału w kapitale spółki kapitałowej.</w:t>
      </w:r>
    </w:p>
    <w:p w14:paraId="59E352EA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zasiadam w organach zarządzających lub kontrolnych podmiotów prowadzących działalność gospodarczą i nie pełnię funkcji prokurenta.</w:t>
      </w:r>
    </w:p>
    <w:p w14:paraId="00F0B214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korzystam równolegle z innych środków publicznych na rozpoczęcie działalności gospodarczej.</w:t>
      </w:r>
    </w:p>
    <w:p w14:paraId="2CEC5F4A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lastRenderedPageBreak/>
        <w:t>Nie posiadam zakazu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441324">
        <w:rPr>
          <w:rFonts w:ascii="Calibri" w:hAnsi="Calibri" w:cs="Arial"/>
          <w:sz w:val="18"/>
          <w:szCs w:val="18"/>
          <w:lang w:eastAsia="en-US"/>
        </w:rPr>
        <w:t>Dz</w:t>
      </w:r>
      <w:proofErr w:type="spellEnd"/>
      <w:r w:rsidRPr="00441324">
        <w:rPr>
          <w:rFonts w:ascii="Calibri" w:hAnsi="Calibri" w:cs="Arial"/>
          <w:sz w:val="18"/>
          <w:szCs w:val="18"/>
          <w:lang w:eastAsia="en-US"/>
        </w:rPr>
        <w:t xml:space="preserve"> U. z 2012 r., poz. 769).</w:t>
      </w:r>
    </w:p>
    <w:p w14:paraId="0310724E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Nie pozostaję w stosunku małżeństwa, pokrewieństwa lub powinowactwa (w linii prostej bez ograniczenia stopnia, a w linii bocznej do 2 stopnia) lub związku przysposobienia, opieki albo kurateli oraz nie pozostaję we wspólnym pożyciu z osobami uczestniczącymi w procesie rekrutacji.</w:t>
      </w:r>
    </w:p>
    <w:p w14:paraId="28FDBFD7" w14:textId="77777777" w:rsidR="00917FE9" w:rsidRPr="00441324" w:rsidRDefault="00917FE9" w:rsidP="00917FE9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sz w:val="18"/>
          <w:szCs w:val="18"/>
          <w:lang w:eastAsia="en-US"/>
        </w:rPr>
      </w:pPr>
      <w:r w:rsidRPr="00441324">
        <w:rPr>
          <w:rFonts w:ascii="Calibri" w:hAnsi="Calibri" w:cs="Arial"/>
          <w:sz w:val="18"/>
          <w:szCs w:val="18"/>
          <w:lang w:eastAsia="en-US"/>
        </w:rPr>
        <w:t>Potwierdzam prawdziwość informacji zawartych w Formularzu rekrutacyjnym i świadomość odpowiedzialności za składanie fałszywych oświadczeń i odpowiedzialności cywilnej za szkody powstałe w majątku Realizatora Projektu na skutek działania w zaufaniu do treści wynikającej z niniejszych informacji.</w:t>
      </w:r>
    </w:p>
    <w:p w14:paraId="29B55E5C" w14:textId="77777777" w:rsidR="00917FE9" w:rsidRPr="00441324" w:rsidRDefault="00917FE9" w:rsidP="00917FE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41324">
        <w:rPr>
          <w:rFonts w:ascii="Calibri" w:hAnsi="Calibri" w:cs="Arial"/>
          <w:sz w:val="18"/>
          <w:szCs w:val="18"/>
        </w:rPr>
        <w:t>Nie będę w stanie otworzyć działalności gospodarczej bez otrzymania dotacji inwestycyjnej.</w:t>
      </w:r>
    </w:p>
    <w:p w14:paraId="2DF1A795" w14:textId="77777777" w:rsidR="00917FE9" w:rsidRPr="00441324" w:rsidRDefault="00917FE9" w:rsidP="00917FE9">
      <w:pPr>
        <w:numPr>
          <w:ilvl w:val="0"/>
          <w:numId w:val="20"/>
        </w:numPr>
        <w:spacing w:after="120" w:line="360" w:lineRule="auto"/>
        <w:jc w:val="both"/>
        <w:rPr>
          <w:rFonts w:ascii="Calibri" w:hAnsi="Calibri" w:cs="Arial"/>
          <w:sz w:val="18"/>
          <w:szCs w:val="18"/>
        </w:rPr>
      </w:pPr>
      <w:r w:rsidRPr="00441324">
        <w:rPr>
          <w:rFonts w:ascii="Calibri" w:hAnsi="Calibri" w:cs="Arial"/>
          <w:sz w:val="18"/>
          <w:szCs w:val="18"/>
        </w:rPr>
        <w:t>Zobowiązuję się do informowania Lidera Projektu o wszelkich zmianach dotyczących zmiany statusu na rynku pracy oraz wszelkich warunków stanowiących o kwalifikowalności do projektu w czasie od momentu złożenia dokumentów rekrutacyjnych do momentu podpisania umowy.</w:t>
      </w:r>
    </w:p>
    <w:p w14:paraId="2AB6CB25" w14:textId="77777777" w:rsidR="00917FE9" w:rsidRPr="00441324" w:rsidRDefault="00917FE9" w:rsidP="00917FE9">
      <w:pPr>
        <w:numPr>
          <w:ilvl w:val="0"/>
          <w:numId w:val="20"/>
        </w:numPr>
        <w:spacing w:after="120" w:line="360" w:lineRule="auto"/>
        <w:jc w:val="both"/>
        <w:rPr>
          <w:rFonts w:ascii="Calibri" w:hAnsi="Calibri" w:cs="Arial"/>
          <w:sz w:val="18"/>
          <w:szCs w:val="18"/>
        </w:rPr>
      </w:pPr>
      <w:r w:rsidRPr="00441324">
        <w:rPr>
          <w:rFonts w:ascii="Calibri" w:hAnsi="Calibri" w:cs="Arial"/>
          <w:sz w:val="18"/>
          <w:szCs w:val="18"/>
        </w:rPr>
        <w:t>Zapoznałam/em się z treścią Regulaminu rekrutacji, Regulaminem projektu.</w:t>
      </w:r>
    </w:p>
    <w:p w14:paraId="419C1BA0" w14:textId="7C97AD9B" w:rsidR="00A97954" w:rsidRPr="00441324" w:rsidRDefault="00ED7C1B" w:rsidP="00A97954">
      <w:pPr>
        <w:numPr>
          <w:ilvl w:val="0"/>
          <w:numId w:val="20"/>
        </w:numPr>
        <w:spacing w:after="120"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J</w:t>
      </w:r>
      <w:r w:rsidR="00A97954" w:rsidRPr="00441324">
        <w:rPr>
          <w:rFonts w:ascii="Calibri" w:hAnsi="Calibri" w:cs="Arial"/>
          <w:sz w:val="18"/>
          <w:szCs w:val="18"/>
        </w:rPr>
        <w:t>estem świadom</w:t>
      </w:r>
      <w:r>
        <w:rPr>
          <w:rFonts w:ascii="Calibri" w:hAnsi="Calibri" w:cs="Arial"/>
          <w:sz w:val="18"/>
          <w:szCs w:val="18"/>
        </w:rPr>
        <w:t>a/y</w:t>
      </w:r>
      <w:r w:rsidR="00A97954" w:rsidRPr="00441324">
        <w:rPr>
          <w:rFonts w:ascii="Calibri" w:hAnsi="Calibri" w:cs="Arial"/>
          <w:sz w:val="18"/>
          <w:szCs w:val="18"/>
        </w:rPr>
        <w:t>, że złożenie Formularza zgłoszeniowego nie jest równoznaczne z zakwalifikowa</w:t>
      </w:r>
      <w:r w:rsidR="00710D10">
        <w:rPr>
          <w:rFonts w:ascii="Calibri" w:hAnsi="Calibri" w:cs="Arial"/>
          <w:sz w:val="18"/>
          <w:szCs w:val="18"/>
        </w:rPr>
        <w:t>niem się do udziału w projekcie.</w:t>
      </w:r>
    </w:p>
    <w:p w14:paraId="1CDCAEC5" w14:textId="16CF1211" w:rsidR="00A97954" w:rsidRDefault="00ED7C1B" w:rsidP="00710D10">
      <w:pPr>
        <w:pStyle w:val="Akapitzlist"/>
        <w:numPr>
          <w:ilvl w:val="0"/>
          <w:numId w:val="20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Zostałem/</w:t>
      </w:r>
      <w:proofErr w:type="spellStart"/>
      <w:r>
        <w:rPr>
          <w:rFonts w:ascii="Calibri" w:hAnsi="Calibri" w:cs="Arial"/>
          <w:sz w:val="18"/>
          <w:szCs w:val="18"/>
        </w:rPr>
        <w:t>a</w:t>
      </w:r>
      <w:r w:rsidR="00A97954" w:rsidRPr="00441324">
        <w:rPr>
          <w:rFonts w:ascii="Calibri" w:hAnsi="Calibri" w:cs="Arial"/>
          <w:sz w:val="18"/>
          <w:szCs w:val="18"/>
        </w:rPr>
        <w:t>m</w:t>
      </w:r>
      <w:proofErr w:type="spellEnd"/>
      <w:r w:rsidR="00A97954" w:rsidRPr="00441324">
        <w:rPr>
          <w:rFonts w:ascii="Calibri" w:hAnsi="Calibri" w:cs="Arial"/>
          <w:sz w:val="18"/>
          <w:szCs w:val="18"/>
        </w:rPr>
        <w:t xml:space="preserve"> poinformowana, że projekt współfinansowany jest ze środków Unii Europejskiej w ramach Eur</w:t>
      </w:r>
      <w:r>
        <w:rPr>
          <w:rFonts w:ascii="Calibri" w:hAnsi="Calibri" w:cs="Arial"/>
          <w:sz w:val="18"/>
          <w:szCs w:val="18"/>
        </w:rPr>
        <w:t>opejskiego Funduszu Społecznego.</w:t>
      </w:r>
    </w:p>
    <w:p w14:paraId="59296B12" w14:textId="77777777" w:rsidR="00A23418" w:rsidRDefault="00A23418" w:rsidP="00A23418">
      <w:pPr>
        <w:rPr>
          <w:rFonts w:ascii="Calibri" w:hAnsi="Calibri" w:cs="Arial"/>
          <w:sz w:val="18"/>
          <w:szCs w:val="18"/>
        </w:rPr>
      </w:pPr>
    </w:p>
    <w:p w14:paraId="24FD7186" w14:textId="77777777" w:rsidR="00A23418" w:rsidRPr="00A23418" w:rsidRDefault="00A23418" w:rsidP="00A23418">
      <w:pPr>
        <w:rPr>
          <w:rFonts w:ascii="Calibri" w:hAnsi="Calibri" w:cs="Arial"/>
          <w:sz w:val="18"/>
          <w:szCs w:val="18"/>
        </w:rPr>
      </w:pPr>
    </w:p>
    <w:p w14:paraId="29F8EF4F" w14:textId="77777777" w:rsidR="00A97954" w:rsidRDefault="00A97954" w:rsidP="00A97954">
      <w:pPr>
        <w:spacing w:after="120"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4E016411" w14:textId="77777777" w:rsidR="00A23418" w:rsidRPr="00441324" w:rsidRDefault="00A23418" w:rsidP="00A97954">
      <w:pPr>
        <w:spacing w:after="120"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2668CD20" w14:textId="77777777" w:rsidR="00917FE9" w:rsidRPr="00441324" w:rsidRDefault="00917FE9" w:rsidP="00A97954">
      <w:pPr>
        <w:spacing w:after="120"/>
        <w:jc w:val="both"/>
        <w:rPr>
          <w:rFonts w:ascii="Calibri" w:hAnsi="Calibri" w:cs="Arial"/>
          <w:b/>
          <w:sz w:val="18"/>
          <w:szCs w:val="18"/>
        </w:rPr>
      </w:pPr>
    </w:p>
    <w:p w14:paraId="1D91FC26" w14:textId="77777777" w:rsidR="00917FE9" w:rsidRPr="00441324" w:rsidRDefault="00917FE9" w:rsidP="00917FE9">
      <w:pPr>
        <w:rPr>
          <w:rFonts w:ascii="Calibri" w:hAnsi="Calibri" w:cs="Arial"/>
        </w:rPr>
      </w:pPr>
      <w:r w:rsidRPr="00441324">
        <w:rPr>
          <w:rFonts w:ascii="Calibri" w:hAnsi="Calibri" w:cs="Arial"/>
        </w:rPr>
        <w:t xml:space="preserve">…………………………………                                                               </w:t>
      </w:r>
      <w:r w:rsidRPr="00441324">
        <w:rPr>
          <w:rFonts w:ascii="Calibri" w:hAnsi="Calibri" w:cs="Arial"/>
        </w:rPr>
        <w:tab/>
      </w:r>
      <w:r w:rsidRPr="00441324">
        <w:rPr>
          <w:rFonts w:ascii="Calibri" w:hAnsi="Calibri" w:cs="Arial"/>
        </w:rPr>
        <w:tab/>
        <w:t xml:space="preserve">                          ……………………………………………..</w:t>
      </w:r>
    </w:p>
    <w:p w14:paraId="04830823" w14:textId="77777777" w:rsidR="00A97954" w:rsidRPr="00441324" w:rsidRDefault="00917FE9" w:rsidP="00A9795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441324">
        <w:rPr>
          <w:rFonts w:ascii="Calibri" w:hAnsi="Calibri" w:cs="Arial"/>
        </w:rPr>
        <w:t xml:space="preserve"> Miejscowość, data                                                                 </w:t>
      </w:r>
      <w:r w:rsidRPr="00441324">
        <w:rPr>
          <w:rFonts w:ascii="Calibri" w:hAnsi="Calibri" w:cs="Arial"/>
        </w:rPr>
        <w:tab/>
        <w:t xml:space="preserve">                                         Czytelny podpis Kandydatki/ta      </w:t>
      </w:r>
      <w:r w:rsidRPr="00441324">
        <w:rPr>
          <w:rFonts w:ascii="Calibri" w:hAnsi="Calibri" w:cs="Arial"/>
        </w:rPr>
        <w:br/>
      </w:r>
    </w:p>
    <w:p w14:paraId="7AA30139" w14:textId="77777777" w:rsidR="00584367" w:rsidRDefault="00584367" w:rsidP="00584367">
      <w:pPr>
        <w:pStyle w:val="Tekstkomentarza"/>
        <w:rPr>
          <w:b/>
        </w:rPr>
      </w:pPr>
    </w:p>
    <w:p w14:paraId="67DA2347" w14:textId="77777777" w:rsidR="00584367" w:rsidRPr="001A02FB" w:rsidRDefault="00584367" w:rsidP="00584367">
      <w:pPr>
        <w:pStyle w:val="Tekstkomentarza"/>
        <w:rPr>
          <w:rFonts w:asciiTheme="minorHAnsi" w:hAnsiTheme="minorHAnsi"/>
          <w:b/>
          <w:sz w:val="18"/>
          <w:szCs w:val="18"/>
        </w:rPr>
      </w:pPr>
      <w:r w:rsidRPr="001A02FB">
        <w:rPr>
          <w:rFonts w:asciiTheme="minorHAnsi" w:hAnsiTheme="minorHAnsi"/>
          <w:b/>
          <w:sz w:val="18"/>
          <w:szCs w:val="18"/>
        </w:rPr>
        <w:t>Do formularza zgłoszeniowego przedkładam poniższe załączniki:</w:t>
      </w:r>
    </w:p>
    <w:p w14:paraId="2B1A02AE" w14:textId="77777777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</w:p>
    <w:p w14:paraId="36883828" w14:textId="4513FE92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</w:t>
      </w:r>
      <w:r w:rsidRPr="001A02FB">
        <w:rPr>
          <w:rFonts w:asciiTheme="minorHAnsi" w:hAnsiTheme="minorHAnsi"/>
          <w:sz w:val="18"/>
          <w:szCs w:val="18"/>
        </w:rPr>
        <w:t>Zaświadczenie z Urzędu Pracy potwierdzające status na rynku pracy – w przypadku osób bezrobotnych zarejestrowanych w ewidencji urzędu pracy (osoba  pozostająca bez pracy, gotowa do podjęcia pracy i aktywnie poszukująca zatrudnienia, która jest zarejestrowana w ewidencji urzędów pracy) i długotrwale bezrobotnych (dorosłych, powyżej 25 lat, pozostających osobą bezrobotną nieprzerwanie przez okres ponad 12 miesięcy i będących w ewidencji urzędu pracy).</w:t>
      </w:r>
    </w:p>
    <w:p w14:paraId="0169BF65" w14:textId="5C2EB05B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Kserok</w:t>
      </w:r>
      <w:r w:rsidRPr="001A02FB">
        <w:rPr>
          <w:rFonts w:asciiTheme="minorHAnsi" w:hAnsiTheme="minorHAnsi"/>
          <w:sz w:val="18"/>
          <w:szCs w:val="18"/>
        </w:rPr>
        <w:t xml:space="preserve">opię orzeczenia o stopniu niepełnosprawności – dotyczy wyłącznie osób z niepełnosprawnością    </w:t>
      </w:r>
    </w:p>
    <w:p w14:paraId="2E55539C" w14:textId="76A313E7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</w:t>
      </w:r>
      <w:r w:rsidRPr="001A02FB">
        <w:rPr>
          <w:rFonts w:asciiTheme="minorHAnsi" w:hAnsiTheme="minorHAnsi"/>
          <w:sz w:val="18"/>
          <w:szCs w:val="18"/>
        </w:rPr>
        <w:t xml:space="preserve">Kserokopię dokumentów potwierdzających wykształcenie Kandydatki/ta </w:t>
      </w:r>
    </w:p>
    <w:p w14:paraId="1A7541BE" w14:textId="605FF17E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K</w:t>
      </w:r>
      <w:r w:rsidRPr="001A02FB">
        <w:rPr>
          <w:rFonts w:asciiTheme="minorHAnsi" w:hAnsiTheme="minorHAnsi"/>
          <w:sz w:val="18"/>
          <w:szCs w:val="18"/>
        </w:rPr>
        <w:t xml:space="preserve">serokopię dokumentów potwierdzających doświadczenie zawodowe Kandydatki/ta </w:t>
      </w:r>
    </w:p>
    <w:p w14:paraId="22DF1672" w14:textId="6968A76B" w:rsidR="00584367" w:rsidRPr="001A02FB" w:rsidRDefault="00584367" w:rsidP="00584367">
      <w:pPr>
        <w:pStyle w:val="Tekstkomentarza"/>
        <w:rPr>
          <w:rFonts w:asciiTheme="minorHAnsi" w:hAnsiTheme="minorHAnsi"/>
          <w:sz w:val="18"/>
          <w:szCs w:val="18"/>
        </w:rPr>
      </w:pPr>
      <w:r w:rsidRPr="001A02FB">
        <w:rPr>
          <w:rFonts w:asciiTheme="minorHAnsi" w:hAnsiTheme="minorHAnsi" w:cs="Arial"/>
          <w:sz w:val="18"/>
          <w:szCs w:val="18"/>
        </w:rPr>
        <w:sym w:font="Wingdings" w:char="F072"/>
      </w:r>
      <w:r w:rsidRPr="001A02FB">
        <w:rPr>
          <w:rFonts w:asciiTheme="minorHAnsi" w:hAnsiTheme="minorHAnsi" w:cs="Arial"/>
          <w:sz w:val="18"/>
          <w:szCs w:val="18"/>
        </w:rPr>
        <w:t xml:space="preserve"> </w:t>
      </w:r>
      <w:r w:rsidRPr="001A02FB">
        <w:rPr>
          <w:rFonts w:asciiTheme="minorHAnsi" w:hAnsiTheme="minorHAnsi"/>
          <w:sz w:val="18"/>
          <w:szCs w:val="18"/>
        </w:rPr>
        <w:t xml:space="preserve">Kserokopiami dokumentów potwierdzających dodatkowe kwalifikacje Kandydatki/ta </w:t>
      </w:r>
    </w:p>
    <w:p w14:paraId="636CEAEE" w14:textId="77777777" w:rsidR="00584367" w:rsidRDefault="00584367" w:rsidP="00584367">
      <w:pPr>
        <w:pStyle w:val="Tekstkomentarza"/>
      </w:pPr>
    </w:p>
    <w:p w14:paraId="5B624F0E" w14:textId="77777777" w:rsidR="00917FE9" w:rsidRPr="000E26FE" w:rsidRDefault="00917FE9" w:rsidP="000E26FE"/>
    <w:sectPr w:rsidR="00917FE9" w:rsidRPr="000E26FE" w:rsidSect="00B22034">
      <w:headerReference w:type="default" r:id="rId9"/>
      <w:footerReference w:type="default" r:id="rId10"/>
      <w:pgSz w:w="11906" w:h="16838"/>
      <w:pgMar w:top="1816" w:right="1106" w:bottom="1417" w:left="1417" w:header="0" w:footer="4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5969E5" w15:done="0"/>
  <w15:commentEx w15:paraId="6A2408DC" w15:done="0"/>
  <w15:commentEx w15:paraId="4579A6BB" w15:done="0"/>
  <w15:commentEx w15:paraId="7AC8FA64" w15:done="0"/>
  <w15:commentEx w15:paraId="1405643B" w15:done="0"/>
  <w15:commentEx w15:paraId="2B3A9275" w15:done="0"/>
  <w15:commentEx w15:paraId="011153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17358" w14:textId="77777777" w:rsidR="00610907" w:rsidRDefault="00610907" w:rsidP="00001834">
      <w:r>
        <w:separator/>
      </w:r>
    </w:p>
  </w:endnote>
  <w:endnote w:type="continuationSeparator" w:id="0">
    <w:p w14:paraId="402AD3BB" w14:textId="77777777" w:rsidR="00610907" w:rsidRDefault="00610907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1749" w14:textId="1027BC61"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14:paraId="32B1383E" w14:textId="5F72960D" w:rsidR="005E109B" w:rsidRDefault="00710D10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C22FE" wp14:editId="3C1DA344">
              <wp:simplePos x="0" y="0"/>
              <wp:positionH relativeFrom="column">
                <wp:posOffset>3729355</wp:posOffset>
              </wp:positionH>
              <wp:positionV relativeFrom="paragraph">
                <wp:posOffset>44450</wp:posOffset>
              </wp:positionV>
              <wp:extent cx="2647950" cy="7239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00A84" w14:textId="77777777" w:rsidR="00DA1F88" w:rsidRDefault="00F565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02774" wp14:editId="1A765C0B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293.65pt;margin-top:3.5pt;width:208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" fillcolor="white [3201]" stroked="f" strokeweight=".5pt">
              <v:textbox>
                <w:txbxContent>
                  <w:p w14:paraId="15700A84" w14:textId="77777777" w:rsidR="00DA1F88" w:rsidRDefault="00F565D4">
                    <w:r>
                      <w:rPr>
                        <w:noProof/>
                      </w:rPr>
                      <w:drawing>
                        <wp:inline distT="0" distB="0" distL="0" distR="0" wp14:anchorId="47802774" wp14:editId="1A765C0B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577BF" wp14:editId="1DD003D7">
              <wp:simplePos x="0" y="0"/>
              <wp:positionH relativeFrom="column">
                <wp:posOffset>986155</wp:posOffset>
              </wp:positionH>
              <wp:positionV relativeFrom="paragraph">
                <wp:posOffset>44450</wp:posOffset>
              </wp:positionV>
              <wp:extent cx="3095625" cy="1864360"/>
              <wp:effectExtent l="0" t="0" r="9525" b="254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864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53F4C" w14:textId="77777777"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r w:rsidR="006277B0">
                            <w:rPr>
                              <w:rFonts w:asciiTheme="minorHAnsi" w:hAnsiTheme="minorHAnsi"/>
                            </w:rPr>
                            <w:t>Fundacja Innowacja i Wiedza</w:t>
                          </w:r>
                        </w:p>
                        <w:p w14:paraId="2F1A2791" w14:textId="77777777"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14:paraId="196CC12A" w14:textId="69A53451"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="00921C74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921C74">
                            <w:rPr>
                              <w:rFonts w:asciiTheme="minorHAnsi" w:hAnsiTheme="minorHAnsi"/>
                            </w:rPr>
                            <w:br/>
                            <w:t>A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 w:rsidR="00921C74">
                            <w:rPr>
                              <w:rFonts w:asciiTheme="minorHAnsi" w:hAnsiTheme="minorHAnsi"/>
                            </w:rPr>
                            <w:t>Kościuszki 93, 90-436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5" w:history="1">
                            <w:r w:rsidR="00F565D4"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14:paraId="7C3B39C7" w14:textId="77777777"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77.65pt;margin-top:3.5pt;width:243.75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" fillcolor="white [3201]" stroked="f" strokeweight=".5pt">
              <v:textbox>
                <w:txbxContent>
                  <w:p w14:paraId="49C53F4C" w14:textId="77777777"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6277B0">
                      <w:rPr>
                        <w:rFonts w:asciiTheme="minorHAnsi" w:hAnsiTheme="minorHAnsi"/>
                      </w:rPr>
                      <w:t>Fundacja Innowacja i Wiedza</w:t>
                    </w:r>
                  </w:p>
                  <w:p w14:paraId="2F1A2791" w14:textId="77777777"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14:paraId="196CC12A" w14:textId="69A53451"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="00921C74">
                      <w:rPr>
                        <w:rFonts w:asciiTheme="minorHAnsi" w:hAnsiTheme="minorHAnsi"/>
                      </w:rPr>
                      <w:t xml:space="preserve"> </w:t>
                    </w:r>
                    <w:r w:rsidR="00921C74">
                      <w:rPr>
                        <w:rFonts w:asciiTheme="minorHAnsi" w:hAnsiTheme="minorHAnsi"/>
                      </w:rPr>
                      <w:br/>
                      <w:t>A</w:t>
                    </w:r>
                    <w:r w:rsidRPr="00F25BFA">
                      <w:rPr>
                        <w:rFonts w:asciiTheme="minorHAnsi" w:hAnsiTheme="minorHAnsi"/>
                      </w:rPr>
                      <w:t xml:space="preserve">l. </w:t>
                    </w:r>
                    <w:r w:rsidR="00921C74">
                      <w:rPr>
                        <w:rFonts w:asciiTheme="minorHAnsi" w:hAnsiTheme="minorHAnsi"/>
                      </w:rPr>
                      <w:t>Kościuszki 93, 90-436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F565D4"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6" w:history="1">
                      <w:r w:rsidR="00F565D4"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14:paraId="7C3B39C7" w14:textId="77777777" w:rsidR="00797EC7" w:rsidRDefault="00797EC7"/>
                </w:txbxContent>
              </v:textbox>
            </v:shape>
          </w:pict>
        </mc:Fallback>
      </mc:AlternateContent>
    </w:r>
    <w:r w:rsidR="00F565D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EEE68" wp14:editId="050707B8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C0958" w14:textId="77777777" w:rsidR="00DA1F88" w:rsidRPr="00E21ED1" w:rsidRDefault="00DA1F8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</w:t>
                          </w:r>
                          <w:r w:rsidR="00F565D4" w:rsidRPr="00E21ED1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</w:p>
                        <w:p w14:paraId="150F3017" w14:textId="77777777" w:rsidR="00DA1F88" w:rsidRPr="00D0750A" w:rsidRDefault="00F565D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</w:t>
                          </w:r>
                          <w:r w:rsidR="00DA1F88" w:rsidRPr="00D0750A">
                            <w:rPr>
                              <w:rFonts w:asciiTheme="minorHAnsi" w:hAnsiTheme="minorHAnsi"/>
                            </w:rPr>
                            <w:t xml:space="preserve"> o.o. sp. </w:t>
                          </w:r>
                          <w:r w:rsidRPr="00D0750A">
                            <w:rPr>
                              <w:rFonts w:asciiTheme="minorHAnsi" w:hAnsiTheme="minorHAnsi"/>
                            </w:rPr>
                            <w:t>j.</w:t>
                          </w:r>
                        </w:p>
                        <w:p w14:paraId="02B4A1E6" w14:textId="77777777" w:rsidR="00DA1F88" w:rsidRPr="00F565D4" w:rsidRDefault="00DA1F8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6" o:spid="_x0000_s1028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" fillcolor="white [3201]" stroked="f" strokeweight=".5pt">
              <v:textbox>
                <w:txbxContent>
                  <w:p w14:paraId="194C0958" w14:textId="77777777" w:rsidR="00DA1F88" w:rsidRPr="00E21ED1" w:rsidRDefault="00DA1F8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</w:t>
                    </w:r>
                    <w:r w:rsidR="00F565D4" w:rsidRPr="00E21ED1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14:paraId="150F3017" w14:textId="77777777" w:rsidR="00DA1F88" w:rsidRPr="00D0750A" w:rsidRDefault="00F565D4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</w:t>
                    </w:r>
                    <w:r w:rsidR="00DA1F88" w:rsidRPr="00D0750A">
                      <w:rPr>
                        <w:rFonts w:asciiTheme="minorHAnsi" w:hAnsiTheme="minorHAnsi"/>
                      </w:rPr>
                      <w:t xml:space="preserve"> o.o. sp. </w:t>
                    </w:r>
                    <w:r w:rsidRPr="00D0750A">
                      <w:rPr>
                        <w:rFonts w:asciiTheme="minorHAnsi" w:hAnsiTheme="minorHAnsi"/>
                      </w:rPr>
                      <w:t>j.</w:t>
                    </w:r>
                  </w:p>
                  <w:p w14:paraId="02B4A1E6" w14:textId="77777777" w:rsidR="00DA1F88" w:rsidRPr="00F565D4" w:rsidRDefault="00DA1F8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 w:rsidR="00F565D4"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 w:rsidR="00797EC7">
      <w:rPr>
        <w:noProof/>
      </w:rPr>
      <w:drawing>
        <wp:inline distT="0" distB="0" distL="0" distR="0" wp14:anchorId="12DAFE7C" wp14:editId="76619989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76B94" w14:textId="77777777"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14:paraId="2476EA6E" w14:textId="77777777"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14:paraId="010C3364" w14:textId="6F0A8F39" w:rsidR="009D00E1" w:rsidRPr="00FC7050" w:rsidRDefault="00ED7C1B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25828F" wp14:editId="52A9FF72">
              <wp:simplePos x="0" y="0"/>
              <wp:positionH relativeFrom="column">
                <wp:posOffset>6136005</wp:posOffset>
              </wp:positionH>
              <wp:positionV relativeFrom="paragraph">
                <wp:posOffset>45720</wp:posOffset>
              </wp:positionV>
              <wp:extent cx="393700" cy="342900"/>
              <wp:effectExtent l="0" t="0" r="635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3A69E" w14:textId="7B1D7BD8" w:rsidR="00ED7C1B" w:rsidRDefault="00ED7C1B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225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483.15pt;margin-top:3.6pt;width:31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" fillcolor="white [3201]" stroked="f" strokeweight=".5pt">
              <v:textbox>
                <w:txbxContent>
                  <w:p w14:paraId="1E13A69E" w14:textId="7B1D7BD8" w:rsidR="00ED7C1B" w:rsidRDefault="00ED7C1B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225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35F3B" w14:textId="77777777" w:rsidR="00610907" w:rsidRDefault="00610907" w:rsidP="00001834">
      <w:r>
        <w:separator/>
      </w:r>
    </w:p>
  </w:footnote>
  <w:footnote w:type="continuationSeparator" w:id="0">
    <w:p w14:paraId="5ED07033" w14:textId="77777777" w:rsidR="00610907" w:rsidRDefault="00610907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E5AF" w14:textId="77777777" w:rsidR="009D00E1" w:rsidRDefault="009D00E1">
    <w:pPr>
      <w:pStyle w:val="Nagwek"/>
    </w:pPr>
  </w:p>
  <w:p w14:paraId="5826B05F" w14:textId="374B4F0B" w:rsidR="00CA1ED0" w:rsidRDefault="00D0750A">
    <w:pPr>
      <w:pStyle w:val="Nagwek"/>
    </w:pPr>
    <w:r>
      <w:rPr>
        <w:noProof/>
      </w:rPr>
      <w:drawing>
        <wp:inline distT="0" distB="0" distL="0" distR="0" wp14:anchorId="3719E386" wp14:editId="773A67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A6C43" w14:textId="77777777" w:rsidR="009D00E1" w:rsidRDefault="005E109B" w:rsidP="00D0750A">
    <w:pPr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 w:rsidR="00D0750A"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14:paraId="05581E9C" w14:textId="77777777" w:rsidR="00917FE9" w:rsidRPr="00D0750A" w:rsidRDefault="00917FE9" w:rsidP="00D0750A">
    <w:pP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0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9"/>
  </w:num>
  <w:num w:numId="5">
    <w:abstractNumId w:val="16"/>
  </w:num>
  <w:num w:numId="6">
    <w:abstractNumId w:val="21"/>
  </w:num>
  <w:num w:numId="7">
    <w:abstractNumId w:val="17"/>
  </w:num>
  <w:num w:numId="8">
    <w:abstractNumId w:val="11"/>
  </w:num>
  <w:num w:numId="9">
    <w:abstractNumId w:val="20"/>
  </w:num>
  <w:num w:numId="10">
    <w:abstractNumId w:val="14"/>
  </w:num>
  <w:num w:numId="11">
    <w:abstractNumId w:val="23"/>
  </w:num>
  <w:num w:numId="12">
    <w:abstractNumId w:val="22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18"/>
  </w:num>
  <w:num w:numId="19">
    <w:abstractNumId w:val="7"/>
  </w:num>
  <w:num w:numId="20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Dajlidzienko">
    <w15:presenceInfo w15:providerId="AD" w15:userId="S-1-5-21-885181366-2794477498-1104992830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4D55"/>
    <w:rsid w:val="0007711D"/>
    <w:rsid w:val="000811E2"/>
    <w:rsid w:val="0009322E"/>
    <w:rsid w:val="0009677D"/>
    <w:rsid w:val="000B6D6F"/>
    <w:rsid w:val="000B6FB2"/>
    <w:rsid w:val="000C0CF5"/>
    <w:rsid w:val="000C1398"/>
    <w:rsid w:val="000C797A"/>
    <w:rsid w:val="000D67F0"/>
    <w:rsid w:val="000E26FE"/>
    <w:rsid w:val="000E4230"/>
    <w:rsid w:val="000E4839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46F62"/>
    <w:rsid w:val="0015130E"/>
    <w:rsid w:val="00152E27"/>
    <w:rsid w:val="00153D26"/>
    <w:rsid w:val="001557C7"/>
    <w:rsid w:val="00155C30"/>
    <w:rsid w:val="00160C2C"/>
    <w:rsid w:val="00170ED9"/>
    <w:rsid w:val="00175E75"/>
    <w:rsid w:val="00183FEE"/>
    <w:rsid w:val="00186233"/>
    <w:rsid w:val="00186335"/>
    <w:rsid w:val="00192A6B"/>
    <w:rsid w:val="00196E18"/>
    <w:rsid w:val="001A02FB"/>
    <w:rsid w:val="001A2362"/>
    <w:rsid w:val="001A55A3"/>
    <w:rsid w:val="001A7850"/>
    <w:rsid w:val="001B1C4A"/>
    <w:rsid w:val="001B3541"/>
    <w:rsid w:val="001B3E27"/>
    <w:rsid w:val="001C574E"/>
    <w:rsid w:val="001C781B"/>
    <w:rsid w:val="001C7DD9"/>
    <w:rsid w:val="001D12B5"/>
    <w:rsid w:val="001E3360"/>
    <w:rsid w:val="001E5FF9"/>
    <w:rsid w:val="001F1815"/>
    <w:rsid w:val="001F2879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5833"/>
    <w:rsid w:val="002B7432"/>
    <w:rsid w:val="002C4A8F"/>
    <w:rsid w:val="002C74EC"/>
    <w:rsid w:val="002E03C1"/>
    <w:rsid w:val="002F33FB"/>
    <w:rsid w:val="002F38B1"/>
    <w:rsid w:val="002F4DF6"/>
    <w:rsid w:val="003003B5"/>
    <w:rsid w:val="003128B6"/>
    <w:rsid w:val="00315C37"/>
    <w:rsid w:val="00320C08"/>
    <w:rsid w:val="00334C67"/>
    <w:rsid w:val="003364A8"/>
    <w:rsid w:val="00340AB7"/>
    <w:rsid w:val="00341107"/>
    <w:rsid w:val="00345B55"/>
    <w:rsid w:val="003509BC"/>
    <w:rsid w:val="00357853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34A"/>
    <w:rsid w:val="00393970"/>
    <w:rsid w:val="003A0646"/>
    <w:rsid w:val="003A2EBE"/>
    <w:rsid w:val="003A391F"/>
    <w:rsid w:val="003A432E"/>
    <w:rsid w:val="003B434B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4132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4486"/>
    <w:rsid w:val="004A536E"/>
    <w:rsid w:val="004A6C6D"/>
    <w:rsid w:val="004A747A"/>
    <w:rsid w:val="004B0E79"/>
    <w:rsid w:val="004D1C7C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0D3F"/>
    <w:rsid w:val="00584367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5F709B"/>
    <w:rsid w:val="00600607"/>
    <w:rsid w:val="0060489B"/>
    <w:rsid w:val="00610907"/>
    <w:rsid w:val="00611ACC"/>
    <w:rsid w:val="006143A6"/>
    <w:rsid w:val="00620518"/>
    <w:rsid w:val="00622565"/>
    <w:rsid w:val="00624FDB"/>
    <w:rsid w:val="006256B2"/>
    <w:rsid w:val="006277B0"/>
    <w:rsid w:val="00631653"/>
    <w:rsid w:val="00634046"/>
    <w:rsid w:val="00642071"/>
    <w:rsid w:val="006429EC"/>
    <w:rsid w:val="006469A6"/>
    <w:rsid w:val="00646D38"/>
    <w:rsid w:val="00653812"/>
    <w:rsid w:val="0066410C"/>
    <w:rsid w:val="00664B4A"/>
    <w:rsid w:val="00670BBA"/>
    <w:rsid w:val="006758A1"/>
    <w:rsid w:val="00677B10"/>
    <w:rsid w:val="00681BF5"/>
    <w:rsid w:val="00682480"/>
    <w:rsid w:val="006835E9"/>
    <w:rsid w:val="006A3155"/>
    <w:rsid w:val="006A31A6"/>
    <w:rsid w:val="006A701B"/>
    <w:rsid w:val="006A753B"/>
    <w:rsid w:val="006B096A"/>
    <w:rsid w:val="006C00FB"/>
    <w:rsid w:val="006C0517"/>
    <w:rsid w:val="006C4ACF"/>
    <w:rsid w:val="006D0E6F"/>
    <w:rsid w:val="006F2A6A"/>
    <w:rsid w:val="006F3AC4"/>
    <w:rsid w:val="007005A7"/>
    <w:rsid w:val="00705ABC"/>
    <w:rsid w:val="00710D10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7593C"/>
    <w:rsid w:val="00782FD8"/>
    <w:rsid w:val="00787696"/>
    <w:rsid w:val="00791ED0"/>
    <w:rsid w:val="00797EC7"/>
    <w:rsid w:val="007A2DC6"/>
    <w:rsid w:val="007B43C3"/>
    <w:rsid w:val="007C1696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76FB0"/>
    <w:rsid w:val="00886474"/>
    <w:rsid w:val="00891E62"/>
    <w:rsid w:val="008A3511"/>
    <w:rsid w:val="008A7C5D"/>
    <w:rsid w:val="008B2129"/>
    <w:rsid w:val="008C2316"/>
    <w:rsid w:val="008D21AD"/>
    <w:rsid w:val="008E7320"/>
    <w:rsid w:val="008F0770"/>
    <w:rsid w:val="009022A5"/>
    <w:rsid w:val="0091537E"/>
    <w:rsid w:val="00917FE9"/>
    <w:rsid w:val="00920E01"/>
    <w:rsid w:val="00921C74"/>
    <w:rsid w:val="00921CD6"/>
    <w:rsid w:val="00924044"/>
    <w:rsid w:val="00950664"/>
    <w:rsid w:val="009568E0"/>
    <w:rsid w:val="00956AD7"/>
    <w:rsid w:val="00962E9C"/>
    <w:rsid w:val="00962F25"/>
    <w:rsid w:val="00963681"/>
    <w:rsid w:val="0097731C"/>
    <w:rsid w:val="009850EB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23418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932E9"/>
    <w:rsid w:val="00A94F87"/>
    <w:rsid w:val="00A969E0"/>
    <w:rsid w:val="00A97954"/>
    <w:rsid w:val="00AA5404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1828"/>
    <w:rsid w:val="00B22034"/>
    <w:rsid w:val="00B275C4"/>
    <w:rsid w:val="00B3388B"/>
    <w:rsid w:val="00B368F5"/>
    <w:rsid w:val="00B42B86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12AF"/>
    <w:rsid w:val="00B92857"/>
    <w:rsid w:val="00B9344E"/>
    <w:rsid w:val="00BA10E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51B5"/>
    <w:rsid w:val="00C17EE3"/>
    <w:rsid w:val="00C379CE"/>
    <w:rsid w:val="00C41356"/>
    <w:rsid w:val="00C4424F"/>
    <w:rsid w:val="00C44609"/>
    <w:rsid w:val="00C500EF"/>
    <w:rsid w:val="00C52B1B"/>
    <w:rsid w:val="00C55638"/>
    <w:rsid w:val="00C6565F"/>
    <w:rsid w:val="00C84AB3"/>
    <w:rsid w:val="00C940F5"/>
    <w:rsid w:val="00CA1ED0"/>
    <w:rsid w:val="00CB0684"/>
    <w:rsid w:val="00CB5E41"/>
    <w:rsid w:val="00CC0607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76AD9"/>
    <w:rsid w:val="00D83365"/>
    <w:rsid w:val="00D927E1"/>
    <w:rsid w:val="00DA0580"/>
    <w:rsid w:val="00DA1F88"/>
    <w:rsid w:val="00DA5308"/>
    <w:rsid w:val="00DB6716"/>
    <w:rsid w:val="00DC153C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41FEB"/>
    <w:rsid w:val="00E43AFC"/>
    <w:rsid w:val="00E43DDF"/>
    <w:rsid w:val="00E44A69"/>
    <w:rsid w:val="00E50D43"/>
    <w:rsid w:val="00E53327"/>
    <w:rsid w:val="00E56FB5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D49A2"/>
    <w:rsid w:val="00ED65B9"/>
    <w:rsid w:val="00ED7C1B"/>
    <w:rsid w:val="00EE648C"/>
    <w:rsid w:val="00EF0374"/>
    <w:rsid w:val="00EF0A63"/>
    <w:rsid w:val="00EF19C6"/>
    <w:rsid w:val="00EF4FE3"/>
    <w:rsid w:val="00F01C50"/>
    <w:rsid w:val="00F05DDC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6120F"/>
    <w:rsid w:val="00F71E6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0F8B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C9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CECD-8119-4381-8CE0-E8685171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11546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Krzysiek</cp:lastModifiedBy>
  <cp:revision>2</cp:revision>
  <cp:lastPrinted>2017-08-01T09:57:00Z</cp:lastPrinted>
  <dcterms:created xsi:type="dcterms:W3CDTF">2017-08-07T16:06:00Z</dcterms:created>
  <dcterms:modified xsi:type="dcterms:W3CDTF">2017-08-07T16:06:00Z</dcterms:modified>
</cp:coreProperties>
</file>