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74" w:rsidRPr="007F0F74" w:rsidRDefault="007F0F74" w:rsidP="007F0F74">
      <w:pPr>
        <w:pStyle w:val="Nagwek3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F0F74">
        <w:rPr>
          <w:rFonts w:asciiTheme="minorHAnsi" w:hAnsiTheme="minorHAnsi"/>
          <w:sz w:val="22"/>
          <w:szCs w:val="22"/>
        </w:rPr>
        <w:t>REJESTRACJA UMOWY Z OPIEKUNKĄ</w:t>
      </w:r>
    </w:p>
    <w:p w:rsidR="007F0F74" w:rsidRPr="007F0F74" w:rsidRDefault="007F0F74" w:rsidP="007F0F74">
      <w:pPr>
        <w:rPr>
          <w:rFonts w:asciiTheme="minorHAnsi" w:hAnsiTheme="minorHAnsi"/>
          <w:sz w:val="22"/>
          <w:szCs w:val="22"/>
        </w:rPr>
      </w:pPr>
    </w:p>
    <w:p w:rsidR="007F0F74" w:rsidRPr="007F0F74" w:rsidRDefault="007F0F74" w:rsidP="007F0F74">
      <w:pPr>
        <w:numPr>
          <w:ilvl w:val="0"/>
          <w:numId w:val="29"/>
        </w:numPr>
        <w:rPr>
          <w:rFonts w:asciiTheme="minorHAnsi" w:hAnsiTheme="minorHAnsi"/>
          <w:b/>
          <w:sz w:val="22"/>
          <w:szCs w:val="22"/>
        </w:rPr>
      </w:pPr>
      <w:r w:rsidRPr="007F0F74">
        <w:rPr>
          <w:rFonts w:asciiTheme="minorHAnsi" w:hAnsiTheme="minorHAnsi"/>
          <w:b/>
          <w:sz w:val="22"/>
          <w:szCs w:val="22"/>
        </w:rPr>
        <w:t>Zgłoszenie umowy do Zakładu Ubezpieczeń Społecznych – w ciągu 7 dni od podpisania umowy:</w:t>
      </w:r>
    </w:p>
    <w:p w:rsidR="007F0F74" w:rsidRPr="007F0F74" w:rsidRDefault="007F0F74" w:rsidP="007F0F74">
      <w:pPr>
        <w:ind w:left="360"/>
        <w:rPr>
          <w:rFonts w:asciiTheme="minorHAnsi" w:hAnsiTheme="minorHAnsi"/>
          <w:b/>
          <w:sz w:val="22"/>
          <w:szCs w:val="22"/>
        </w:rPr>
      </w:pPr>
      <w:r w:rsidRPr="007F0F74">
        <w:rPr>
          <w:rFonts w:asciiTheme="minorHAnsi" w:hAnsiTheme="minorHAnsi"/>
          <w:b/>
          <w:sz w:val="22"/>
          <w:szCs w:val="22"/>
        </w:rPr>
        <w:t xml:space="preserve"> 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  <w:r w:rsidRPr="007F0F74">
        <w:rPr>
          <w:rFonts w:asciiTheme="minorHAnsi" w:hAnsiTheme="minorHAnsi"/>
          <w:sz w:val="22"/>
          <w:szCs w:val="22"/>
        </w:rPr>
        <w:t>- ZUS ZFA – zgłoszenie do ubezpieczenia (dane osoby uczestniczącej w szkoleniu),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  <w:r w:rsidRPr="007F0F74">
        <w:rPr>
          <w:rFonts w:asciiTheme="minorHAnsi" w:hAnsiTheme="minorHAnsi"/>
          <w:sz w:val="22"/>
          <w:szCs w:val="22"/>
        </w:rPr>
        <w:t>- ZUS ZUA – zgłoszenie do ubezpieczenia (dane opiekunki)</w:t>
      </w:r>
    </w:p>
    <w:p w:rsidR="007F0F74" w:rsidRPr="007F0F74" w:rsidRDefault="007F0F74" w:rsidP="007F0F74">
      <w:pPr>
        <w:ind w:left="360"/>
        <w:rPr>
          <w:rFonts w:asciiTheme="minorHAnsi" w:hAnsiTheme="minorHAnsi"/>
          <w:b/>
          <w:sz w:val="22"/>
          <w:szCs w:val="22"/>
        </w:rPr>
      </w:pPr>
    </w:p>
    <w:p w:rsidR="007F0F74" w:rsidRPr="007F0F74" w:rsidRDefault="007F0F74" w:rsidP="007F0F74">
      <w:pPr>
        <w:numPr>
          <w:ilvl w:val="0"/>
          <w:numId w:val="29"/>
        </w:numPr>
        <w:rPr>
          <w:rFonts w:asciiTheme="minorHAnsi" w:hAnsiTheme="minorHAnsi"/>
          <w:b/>
          <w:sz w:val="22"/>
          <w:szCs w:val="22"/>
        </w:rPr>
      </w:pPr>
      <w:r w:rsidRPr="007F0F74">
        <w:rPr>
          <w:rFonts w:asciiTheme="minorHAnsi" w:hAnsiTheme="minorHAnsi"/>
          <w:b/>
          <w:sz w:val="22"/>
          <w:szCs w:val="22"/>
        </w:rPr>
        <w:t>Po dokonanej wypłacie: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  <w:r w:rsidRPr="007F0F74">
        <w:rPr>
          <w:rFonts w:asciiTheme="minorHAnsi" w:hAnsiTheme="minorHAnsi"/>
          <w:sz w:val="22"/>
          <w:szCs w:val="22"/>
        </w:rPr>
        <w:t>DO ZUS-u: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  <w:r w:rsidRPr="007F0F74">
        <w:rPr>
          <w:rFonts w:asciiTheme="minorHAnsi" w:hAnsiTheme="minorHAnsi"/>
          <w:sz w:val="22"/>
          <w:szCs w:val="22"/>
        </w:rPr>
        <w:t xml:space="preserve">- Druk ZUS DRA 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  <w:r w:rsidRPr="007F0F74">
        <w:rPr>
          <w:rFonts w:asciiTheme="minorHAnsi" w:hAnsiTheme="minorHAnsi"/>
          <w:sz w:val="22"/>
          <w:szCs w:val="22"/>
        </w:rPr>
        <w:t>- Druk ZUS RCA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  <w:r w:rsidRPr="007F0F74">
        <w:rPr>
          <w:rFonts w:asciiTheme="minorHAnsi" w:hAnsiTheme="minorHAnsi"/>
          <w:sz w:val="22"/>
          <w:szCs w:val="22"/>
        </w:rPr>
        <w:t>- przelew składek na konto ZUS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  <w:highlight w:val="lightGray"/>
        </w:rPr>
      </w:pPr>
      <w:r w:rsidRPr="007F0F74">
        <w:rPr>
          <w:rFonts w:asciiTheme="minorHAnsi" w:hAnsiTheme="minorHAnsi"/>
          <w:sz w:val="22"/>
          <w:szCs w:val="22"/>
          <w:highlight w:val="lightGray"/>
        </w:rPr>
        <w:t>DO URZĘDU SKARBOWEGO (właściwego dla miejsca zamieszkania osoby uczestniczącej w szkoleniu)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  <w:highlight w:val="lightGray"/>
        </w:rPr>
      </w:pP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  <w:r w:rsidRPr="007F0F74">
        <w:rPr>
          <w:rFonts w:asciiTheme="minorHAnsi" w:hAnsiTheme="minorHAnsi"/>
          <w:sz w:val="22"/>
          <w:szCs w:val="22"/>
          <w:highlight w:val="lightGray"/>
        </w:rPr>
        <w:t>- przelew zaliczki na podatek dochodowy (zgodnie z rachunkiem wystawianym do umowy)</w:t>
      </w:r>
    </w:p>
    <w:p w:rsidR="007F0F74" w:rsidRPr="007F0F74" w:rsidRDefault="007F0F74" w:rsidP="007F0F74">
      <w:pPr>
        <w:ind w:left="360"/>
        <w:rPr>
          <w:rFonts w:asciiTheme="minorHAnsi" w:hAnsiTheme="minorHAnsi"/>
          <w:b/>
          <w:sz w:val="22"/>
          <w:szCs w:val="22"/>
        </w:rPr>
      </w:pPr>
    </w:p>
    <w:p w:rsidR="007F0F74" w:rsidRPr="007F0F74" w:rsidRDefault="007F0F74" w:rsidP="007F0F74">
      <w:pPr>
        <w:numPr>
          <w:ilvl w:val="0"/>
          <w:numId w:val="29"/>
        </w:numPr>
        <w:rPr>
          <w:rFonts w:asciiTheme="minorHAnsi" w:hAnsiTheme="minorHAnsi"/>
          <w:b/>
          <w:sz w:val="22"/>
          <w:szCs w:val="22"/>
        </w:rPr>
      </w:pPr>
      <w:r w:rsidRPr="007F0F74">
        <w:rPr>
          <w:rFonts w:asciiTheme="minorHAnsi" w:hAnsiTheme="minorHAnsi"/>
          <w:b/>
          <w:sz w:val="22"/>
          <w:szCs w:val="22"/>
        </w:rPr>
        <w:t>Na koniec umowy: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  <w:r w:rsidRPr="007F0F74">
        <w:rPr>
          <w:rFonts w:asciiTheme="minorHAnsi" w:hAnsiTheme="minorHAnsi"/>
          <w:sz w:val="22"/>
          <w:szCs w:val="22"/>
        </w:rPr>
        <w:t xml:space="preserve">DO </w:t>
      </w:r>
      <w:proofErr w:type="spellStart"/>
      <w:r w:rsidRPr="007F0F74">
        <w:rPr>
          <w:rFonts w:asciiTheme="minorHAnsi" w:hAnsiTheme="minorHAnsi"/>
          <w:sz w:val="22"/>
          <w:szCs w:val="22"/>
        </w:rPr>
        <w:t>ZUSu</w:t>
      </w:r>
      <w:proofErr w:type="spellEnd"/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  <w:r w:rsidRPr="007F0F74">
        <w:rPr>
          <w:rFonts w:asciiTheme="minorHAnsi" w:hAnsiTheme="minorHAnsi"/>
          <w:sz w:val="22"/>
          <w:szCs w:val="22"/>
        </w:rPr>
        <w:t>- ZUS ZWPA – wyrejestrowanie osoby uczestniczącej w szkoleniu ,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  <w:r w:rsidRPr="007F0F74">
        <w:rPr>
          <w:rFonts w:asciiTheme="minorHAnsi" w:hAnsiTheme="minorHAnsi"/>
          <w:sz w:val="22"/>
          <w:szCs w:val="22"/>
        </w:rPr>
        <w:t>- ZUS ZWUA -  wyrejestrowanie opiekunki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  <w:highlight w:val="lightGray"/>
        </w:rPr>
      </w:pPr>
      <w:r w:rsidRPr="007F0F74">
        <w:rPr>
          <w:rFonts w:asciiTheme="minorHAnsi" w:hAnsiTheme="minorHAnsi"/>
          <w:sz w:val="22"/>
          <w:szCs w:val="22"/>
          <w:highlight w:val="lightGray"/>
        </w:rPr>
        <w:t>Do URZĘDU SKARBOWEGO: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  <w:highlight w:val="lightGray"/>
        </w:rPr>
      </w:pP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  <w:highlight w:val="lightGray"/>
        </w:rPr>
      </w:pPr>
      <w:r w:rsidRPr="007F0F74">
        <w:rPr>
          <w:rFonts w:asciiTheme="minorHAnsi" w:hAnsiTheme="minorHAnsi"/>
          <w:sz w:val="22"/>
          <w:szCs w:val="22"/>
          <w:highlight w:val="lightGray"/>
        </w:rPr>
        <w:t>- PIT 4-R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  <w:highlight w:val="lightGray"/>
        </w:rPr>
      </w:pP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  <w:highlight w:val="lightGray"/>
        </w:rPr>
      </w:pPr>
      <w:r w:rsidRPr="007F0F74">
        <w:rPr>
          <w:rFonts w:asciiTheme="minorHAnsi" w:hAnsiTheme="minorHAnsi"/>
          <w:sz w:val="22"/>
          <w:szCs w:val="22"/>
          <w:highlight w:val="lightGray"/>
        </w:rPr>
        <w:t>DLA OPIEKUNKI: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  <w:highlight w:val="lightGray"/>
        </w:rPr>
      </w:pP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  <w:r w:rsidRPr="007F0F74">
        <w:rPr>
          <w:rFonts w:asciiTheme="minorHAnsi" w:hAnsiTheme="minorHAnsi"/>
          <w:sz w:val="22"/>
          <w:szCs w:val="22"/>
          <w:highlight w:val="lightGray"/>
        </w:rPr>
        <w:t xml:space="preserve">- wystawić PIT-11 (3 </w:t>
      </w:r>
      <w:proofErr w:type="spellStart"/>
      <w:r w:rsidRPr="007F0F74">
        <w:rPr>
          <w:rFonts w:asciiTheme="minorHAnsi" w:hAnsiTheme="minorHAnsi"/>
          <w:sz w:val="22"/>
          <w:szCs w:val="22"/>
          <w:highlight w:val="lightGray"/>
        </w:rPr>
        <w:t>egz</w:t>
      </w:r>
      <w:proofErr w:type="spellEnd"/>
      <w:r w:rsidRPr="007F0F74">
        <w:rPr>
          <w:rFonts w:asciiTheme="minorHAnsi" w:hAnsiTheme="minorHAnsi"/>
          <w:sz w:val="22"/>
          <w:szCs w:val="22"/>
          <w:highlight w:val="lightGray"/>
        </w:rPr>
        <w:t xml:space="preserve"> – dla siebie, dla opiekunki i do URZ.SKARBOWEGO)</w:t>
      </w: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</w:p>
    <w:p w:rsidR="007F0F74" w:rsidRPr="007F0F74" w:rsidRDefault="007F0F74" w:rsidP="007F0F74">
      <w:pPr>
        <w:ind w:left="360"/>
        <w:rPr>
          <w:rFonts w:asciiTheme="minorHAnsi" w:hAnsiTheme="minorHAnsi"/>
          <w:sz w:val="22"/>
          <w:szCs w:val="22"/>
        </w:rPr>
      </w:pPr>
    </w:p>
    <w:p w:rsidR="007F0F74" w:rsidRPr="007F0F74" w:rsidRDefault="007F0F74" w:rsidP="007F0F74">
      <w:pPr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7F0F74">
        <w:rPr>
          <w:rFonts w:asciiTheme="minorHAnsi" w:hAnsiTheme="minorHAnsi"/>
          <w:sz w:val="22"/>
          <w:szCs w:val="22"/>
        </w:rPr>
        <w:t xml:space="preserve">Jeśli umowa ze studentem/studentką do 26 </w:t>
      </w:r>
      <w:proofErr w:type="spellStart"/>
      <w:r w:rsidRPr="007F0F74">
        <w:rPr>
          <w:rFonts w:asciiTheme="minorHAnsi" w:hAnsiTheme="minorHAnsi"/>
          <w:sz w:val="22"/>
          <w:szCs w:val="22"/>
        </w:rPr>
        <w:t>r.ż</w:t>
      </w:r>
      <w:proofErr w:type="spellEnd"/>
      <w:r w:rsidRPr="007F0F74">
        <w:rPr>
          <w:rFonts w:asciiTheme="minorHAnsi" w:hAnsiTheme="minorHAnsi"/>
          <w:sz w:val="22"/>
          <w:szCs w:val="22"/>
        </w:rPr>
        <w:t xml:space="preserve"> – tylko zaznaczone na szaro</w:t>
      </w:r>
    </w:p>
    <w:p w:rsidR="00592307" w:rsidRPr="007F0F74" w:rsidRDefault="00592307" w:rsidP="00592307">
      <w:pPr>
        <w:ind w:left="-426" w:right="594"/>
        <w:rPr>
          <w:rFonts w:asciiTheme="minorHAnsi" w:hAnsiTheme="minorHAnsi"/>
          <w:sz w:val="22"/>
          <w:szCs w:val="22"/>
        </w:rPr>
      </w:pPr>
    </w:p>
    <w:sectPr w:rsidR="00592307" w:rsidRPr="007F0F74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F1" w:rsidRDefault="007F6DF1" w:rsidP="00001834">
      <w:r>
        <w:separator/>
      </w:r>
    </w:p>
  </w:endnote>
  <w:endnote w:type="continuationSeparator" w:id="0">
    <w:p w:rsidR="007F6DF1" w:rsidRDefault="007F6DF1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86" w:rsidRDefault="00EF2686" w:rsidP="00EF2686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B1C505" wp14:editId="60E01A2B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2686" w:rsidRPr="00E21ED1" w:rsidRDefault="00EF2686" w:rsidP="00EF2686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EF2686" w:rsidRPr="00D0750A" w:rsidRDefault="00EF2686" w:rsidP="00EF268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 o.o. sp. j.</w:t>
                          </w:r>
                        </w:p>
                        <w:p w:rsidR="00EF2686" w:rsidRPr="00F565D4" w:rsidRDefault="00EF2686" w:rsidP="00EF2686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EF2686" w:rsidRPr="00E21ED1" w:rsidRDefault="00EF2686" w:rsidP="00EF2686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EF2686" w:rsidRPr="00D0750A" w:rsidRDefault="00EF2686" w:rsidP="00EF2686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 o.o. sp. j.</w:t>
                    </w:r>
                  </w:p>
                  <w:p w:rsidR="00EF2686" w:rsidRPr="00F565D4" w:rsidRDefault="00EF2686" w:rsidP="00EF2686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58DD28" wp14:editId="3C2912D6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2686" w:rsidRDefault="00EF2686" w:rsidP="00EF268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C813E8" wp14:editId="18B0947C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EF2686" w:rsidRDefault="00EF2686" w:rsidP="00EF2686">
                    <w:r>
                      <w:rPr>
                        <w:noProof/>
                      </w:rPr>
                      <w:drawing>
                        <wp:inline distT="0" distB="0" distL="0" distR="0" wp14:anchorId="6AC813E8" wp14:editId="18B0947C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C46447" wp14:editId="1F47A4AD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2686" w:rsidRDefault="00EF2686" w:rsidP="00EF268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>: Fundacja Innowacja i Wiedza</w:t>
                          </w:r>
                        </w:p>
                        <w:p w:rsidR="00EF2686" w:rsidRDefault="00EF2686" w:rsidP="00EF2686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02-797 Warszawa</w:t>
                          </w:r>
                        </w:p>
                        <w:p w:rsidR="00EF2686" w:rsidRPr="00F25BFA" w:rsidRDefault="00EF2686" w:rsidP="00EF2686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A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l.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Kościuszki 93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, 9</w:t>
                          </w:r>
                          <w:r>
                            <w:rPr>
                              <w:rFonts w:asciiTheme="minorHAnsi" w:hAnsiTheme="minorHAnsi"/>
                            </w:rPr>
                            <w:t>0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-4</w:t>
                          </w:r>
                          <w:r>
                            <w:rPr>
                              <w:rFonts w:asciiTheme="minorHAnsi" w:hAnsiTheme="minorHAnsi"/>
                            </w:rPr>
                            <w:t>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3" w:history="1">
                            <w:r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EF2686" w:rsidRDefault="00EF2686" w:rsidP="00EF268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EF2686" w:rsidRDefault="00EF2686" w:rsidP="00EF2686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>: Fundacja Innowacja i Wiedza</w:t>
                    </w:r>
                  </w:p>
                  <w:p w:rsidR="00EF2686" w:rsidRDefault="00EF2686" w:rsidP="00EF2686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>
                      <w:rPr>
                        <w:rFonts w:asciiTheme="minorHAnsi" w:hAnsiTheme="minorHAnsi"/>
                      </w:rPr>
                      <w:br/>
                      <w:t>02-797 Warszawa</w:t>
                    </w:r>
                  </w:p>
                  <w:p w:rsidR="00EF2686" w:rsidRPr="00F25BFA" w:rsidRDefault="00EF2686" w:rsidP="00EF2686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</w:rPr>
                      <w:br/>
                      <w:t>A</w:t>
                    </w:r>
                    <w:r w:rsidRPr="00F25BFA">
                      <w:rPr>
                        <w:rFonts w:asciiTheme="minorHAnsi" w:hAnsiTheme="minorHAnsi"/>
                      </w:rPr>
                      <w:t>l.</w:t>
                    </w:r>
                    <w:r>
                      <w:rPr>
                        <w:rFonts w:asciiTheme="minorHAnsi" w:hAnsiTheme="minorHAnsi"/>
                      </w:rPr>
                      <w:t xml:space="preserve"> Kościuszki 93</w:t>
                    </w:r>
                    <w:r w:rsidRPr="00F25BFA">
                      <w:rPr>
                        <w:rFonts w:asciiTheme="minorHAnsi" w:hAnsiTheme="minorHAnsi"/>
                      </w:rPr>
                      <w:t>, 9</w:t>
                    </w:r>
                    <w:r>
                      <w:rPr>
                        <w:rFonts w:asciiTheme="minorHAnsi" w:hAnsiTheme="minorHAnsi"/>
                      </w:rPr>
                      <w:t>0</w:t>
                    </w:r>
                    <w:r w:rsidRPr="00F25BFA">
                      <w:rPr>
                        <w:rFonts w:asciiTheme="minorHAnsi" w:hAnsiTheme="minorHAnsi"/>
                      </w:rPr>
                      <w:t>-4</w:t>
                    </w:r>
                    <w:r>
                      <w:rPr>
                        <w:rFonts w:asciiTheme="minorHAnsi" w:hAnsiTheme="minorHAnsi"/>
                      </w:rPr>
                      <w:t>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4" w:history="1">
                      <w:r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EF2686" w:rsidRDefault="00EF2686" w:rsidP="00EF268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85531F" wp14:editId="07D290AD">
          <wp:extent cx="1364560" cy="432000"/>
          <wp:effectExtent l="0" t="0" r="7620" b="6350"/>
          <wp:docPr id="10" name="Obraz 10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EF2686" w:rsidRDefault="009D00E1" w:rsidP="00EF2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F1" w:rsidRDefault="007F6DF1" w:rsidP="00001834">
      <w:r>
        <w:separator/>
      </w:r>
    </w:p>
  </w:footnote>
  <w:footnote w:type="continuationSeparator" w:id="0">
    <w:p w:rsidR="007F6DF1" w:rsidRDefault="007F6DF1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686" w:rsidRDefault="00EF2686" w:rsidP="00EF2686">
    <w:pPr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Projekt „Z biznesowym podejściem” współfinansowany ze środków Unii Europejskiej                                                                   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86B5D"/>
    <w:multiLevelType w:val="hybridMultilevel"/>
    <w:tmpl w:val="A96CFF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7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A4A58"/>
    <w:multiLevelType w:val="hybridMultilevel"/>
    <w:tmpl w:val="F550B4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6"/>
  </w:num>
  <w:num w:numId="5">
    <w:abstractNumId w:val="22"/>
  </w:num>
  <w:num w:numId="6">
    <w:abstractNumId w:val="29"/>
  </w:num>
  <w:num w:numId="7">
    <w:abstractNumId w:val="23"/>
  </w:num>
  <w:num w:numId="8">
    <w:abstractNumId w:val="12"/>
  </w:num>
  <w:num w:numId="9">
    <w:abstractNumId w:val="27"/>
  </w:num>
  <w:num w:numId="10">
    <w:abstractNumId w:val="16"/>
  </w:num>
  <w:num w:numId="11">
    <w:abstractNumId w:val="31"/>
  </w:num>
  <w:num w:numId="12">
    <w:abstractNumId w:val="30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4"/>
  </w:num>
  <w:num w:numId="19">
    <w:abstractNumId w:val="19"/>
  </w:num>
  <w:num w:numId="20">
    <w:abstractNumId w:val="28"/>
  </w:num>
  <w:num w:numId="21">
    <w:abstractNumId w:val="25"/>
  </w:num>
  <w:num w:numId="22">
    <w:abstractNumId w:val="20"/>
  </w:num>
  <w:num w:numId="23">
    <w:abstractNumId w:val="6"/>
  </w:num>
  <w:num w:numId="24">
    <w:abstractNumId w:val="14"/>
  </w:num>
  <w:num w:numId="25">
    <w:abstractNumId w:val="32"/>
  </w:num>
  <w:num w:numId="26">
    <w:abstractNumId w:val="18"/>
  </w:num>
  <w:num w:numId="27">
    <w:abstractNumId w:val="17"/>
  </w:num>
  <w:num w:numId="28">
    <w:abstractNumId w:val="7"/>
  </w:num>
  <w:num w:numId="29">
    <w:abstractNumId w:val="33"/>
  </w:num>
  <w:num w:numId="30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82569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E03C1"/>
    <w:rsid w:val="002E061C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B15E7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3E14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7F0F74"/>
    <w:rsid w:val="007F6DF1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670F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6EC1"/>
    <w:rsid w:val="00EB7973"/>
    <w:rsid w:val="00ED49A2"/>
    <w:rsid w:val="00ED65B9"/>
    <w:rsid w:val="00EE648C"/>
    <w:rsid w:val="00EF0374"/>
    <w:rsid w:val="00EF0A63"/>
    <w:rsid w:val="00EF19C6"/>
    <w:rsid w:val="00EF268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18B7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Projekt_Z_biznesowym_podej&#347;ciem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____Projekt_Z_biznesowym_podej&#347;ciem\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9827-72D3-4A21-98A7-89E96FE7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868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3</cp:revision>
  <cp:lastPrinted>2017-04-24T08:44:00Z</cp:lastPrinted>
  <dcterms:created xsi:type="dcterms:W3CDTF">2017-07-05T09:18:00Z</dcterms:created>
  <dcterms:modified xsi:type="dcterms:W3CDTF">2017-07-05T12:47:00Z</dcterms:modified>
</cp:coreProperties>
</file>