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7" w:rsidRPr="009F0B4D" w:rsidRDefault="00AD6F87" w:rsidP="00AD6F87">
      <w:pPr>
        <w:rPr>
          <w:rFonts w:asciiTheme="majorHAnsi" w:hAnsiTheme="majorHAnsi"/>
          <w:sz w:val="24"/>
          <w:szCs w:val="24"/>
        </w:rPr>
      </w:pPr>
    </w:p>
    <w:p w:rsidR="009F7787" w:rsidRPr="00C60173" w:rsidRDefault="009F7787" w:rsidP="009F77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 w:rsidRPr="00C60173">
        <w:rPr>
          <w:rFonts w:asciiTheme="majorHAnsi" w:eastAsia="Arial Unicode MS" w:hAnsiTheme="majorHAnsi"/>
          <w:b/>
          <w:color w:val="FF0000"/>
          <w:sz w:val="24"/>
          <w:szCs w:val="24"/>
        </w:rPr>
        <w:t>HARMONOGRAM SZKOLENIA</w:t>
      </w:r>
    </w:p>
    <w:p w:rsidR="009F7787" w:rsidRPr="00C60173" w:rsidRDefault="009F7787" w:rsidP="009F77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</w:p>
    <w:p w:rsidR="009F7787" w:rsidRPr="00C60173" w:rsidRDefault="009F7787" w:rsidP="009F77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 w:rsidRPr="00C60173">
        <w:rPr>
          <w:rFonts w:asciiTheme="majorHAnsi" w:eastAsia="Arial Unicode MS" w:hAnsiTheme="majorHAnsi"/>
          <w:b/>
          <w:color w:val="FF0000"/>
          <w:sz w:val="24"/>
          <w:szCs w:val="24"/>
        </w:rPr>
        <w:t>Miejsce szkolenia: ul. Kościuszki 93 lok. Nr 1,  90-436 Łódź</w:t>
      </w:r>
      <w:r w:rsidRPr="00C60173">
        <w:rPr>
          <w:rFonts w:asciiTheme="majorHAnsi" w:eastAsia="Arial Unicode MS" w:hAnsiTheme="majorHAnsi"/>
          <w:b/>
          <w:color w:val="FF0000"/>
          <w:sz w:val="24"/>
          <w:szCs w:val="24"/>
        </w:rPr>
        <w:br/>
      </w:r>
    </w:p>
    <w:p w:rsidR="009F7787" w:rsidRPr="00C60173" w:rsidRDefault="009F7787" w:rsidP="009F77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 w:rsidRPr="00C60173">
        <w:rPr>
          <w:rFonts w:asciiTheme="majorHAnsi" w:eastAsia="Arial Unicode MS" w:hAnsiTheme="majorHAnsi"/>
          <w:b/>
          <w:color w:val="FF0000"/>
          <w:sz w:val="24"/>
          <w:szCs w:val="24"/>
        </w:rPr>
        <w:t>Grupa 1</w:t>
      </w:r>
    </w:p>
    <w:p w:rsidR="009F7787" w:rsidRPr="009F0B4D" w:rsidRDefault="009F7787" w:rsidP="009F7787">
      <w:pPr>
        <w:rPr>
          <w:rFonts w:asciiTheme="majorHAnsi" w:eastAsia="Arial Unicode MS" w:hAnsiTheme="majorHAnsi"/>
          <w:b/>
          <w:sz w:val="28"/>
          <w:szCs w:val="28"/>
        </w:rPr>
      </w:pPr>
    </w:p>
    <w:p w:rsidR="009F7787" w:rsidRDefault="009F7787" w:rsidP="009F77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Nazwa szkolenia: </w:t>
      </w:r>
      <w:r>
        <w:rPr>
          <w:rFonts w:asciiTheme="majorHAnsi" w:eastAsia="Arial Unicode MS" w:hAnsiTheme="majorHAnsi"/>
          <w:b/>
          <w:sz w:val="28"/>
          <w:szCs w:val="28"/>
        </w:rPr>
        <w:t>„Krok po kroku do własnego biznesu”</w:t>
      </w:r>
    </w:p>
    <w:p w:rsidR="009F7787" w:rsidRDefault="009534FE" w:rsidP="009F77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9F7787">
        <w:rPr>
          <w:rFonts w:asciiTheme="majorHAnsi" w:eastAsia="Arial Unicode MS" w:hAnsiTheme="majorHAnsi"/>
          <w:b/>
          <w:sz w:val="28"/>
          <w:szCs w:val="28"/>
        </w:rPr>
        <w:t>:</w:t>
      </w:r>
    </w:p>
    <w:p w:rsidR="00AD6F87" w:rsidRPr="009F0B4D" w:rsidRDefault="009F7787" w:rsidP="009F7787">
      <w:pPr>
        <w:rPr>
          <w:rFonts w:asciiTheme="majorHAnsi" w:hAnsiTheme="majorHAnsi"/>
          <w:sz w:val="24"/>
          <w:szCs w:val="24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REGULACJE PRAWNE I ASPEKTY ZAKŁADANIA I PROWADZENIA FIRMY</w:t>
      </w:r>
    </w:p>
    <w:p w:rsidR="00AD6F87" w:rsidRPr="009F0B4D" w:rsidRDefault="00AD6F87" w:rsidP="00AD6F87">
      <w:pPr>
        <w:rPr>
          <w:rFonts w:asciiTheme="majorHAnsi" w:hAnsiTheme="majorHAnsi"/>
          <w:sz w:val="24"/>
          <w:szCs w:val="24"/>
        </w:rPr>
      </w:pPr>
    </w:p>
    <w:p w:rsidR="00AD6F87" w:rsidRPr="009F7787" w:rsidRDefault="00AD6F87" w:rsidP="00AD6F87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>Dzień 1</w:t>
      </w:r>
    </w:p>
    <w:p w:rsidR="00AD6F87" w:rsidRPr="009F7787" w:rsidRDefault="00AD6F87" w:rsidP="00AD6F87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CC6903" w:rsidRPr="009F7787" w:rsidRDefault="00CC6903" w:rsidP="00AD6F87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Imię i nazwisko trenera: Agnieszka </w:t>
      </w:r>
      <w:proofErr w:type="spellStart"/>
      <w:r w:rsidRPr="009F7787">
        <w:rPr>
          <w:rFonts w:asciiTheme="majorHAnsi" w:hAnsiTheme="majorHAnsi"/>
          <w:b/>
          <w:color w:val="FF0000"/>
          <w:sz w:val="24"/>
          <w:szCs w:val="24"/>
        </w:rPr>
        <w:t>Reiske</w:t>
      </w:r>
      <w:proofErr w:type="spellEnd"/>
      <w:r w:rsidR="00576750"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       </w:t>
      </w: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Data: 13.07.2017r</w:t>
      </w:r>
    </w:p>
    <w:p w:rsidR="00CC6903" w:rsidRPr="009F0B4D" w:rsidRDefault="00CC6903" w:rsidP="00AD6F87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955" w:type="dxa"/>
        <w:tblLook w:val="04A0" w:firstRow="1" w:lastRow="0" w:firstColumn="1" w:lastColumn="0" w:noHBand="0" w:noVBand="1"/>
      </w:tblPr>
      <w:tblGrid>
        <w:gridCol w:w="2093"/>
        <w:gridCol w:w="5245"/>
      </w:tblGrid>
      <w:tr w:rsidR="00AD6F87" w:rsidRPr="009F0B4D" w:rsidTr="004763B3">
        <w:tc>
          <w:tcPr>
            <w:tcW w:w="2093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D6F87" w:rsidRPr="009F0B4D" w:rsidRDefault="00AD6F87" w:rsidP="00E34F7F">
            <w:pPr>
              <w:jc w:val="center"/>
              <w:rPr>
                <w:rFonts w:asciiTheme="majorHAnsi" w:eastAsia="Arial Unicode MS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  <w:p w:rsidR="00AD6F87" w:rsidRPr="009F0B4D" w:rsidRDefault="00AD6F87" w:rsidP="00E34F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F87" w:rsidRPr="009F0B4D" w:rsidTr="00E34F7F">
        <w:tc>
          <w:tcPr>
            <w:tcW w:w="2093" w:type="dxa"/>
          </w:tcPr>
          <w:p w:rsidR="00AD6F87" w:rsidRPr="009F0B4D" w:rsidRDefault="00FD0984" w:rsidP="00E34F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AD6F87" w:rsidRPr="009F0B4D" w:rsidRDefault="00AD6F87" w:rsidP="003F52D9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działalności gospodarczej</w:t>
            </w:r>
          </w:p>
          <w:p w:rsidR="00AD6F87" w:rsidRPr="009F0B4D" w:rsidRDefault="00AD6F87" w:rsidP="00E34F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F87" w:rsidRPr="009F0B4D" w:rsidTr="004763B3">
        <w:tc>
          <w:tcPr>
            <w:tcW w:w="2093" w:type="dxa"/>
            <w:shd w:val="clear" w:color="auto" w:fill="D9D9D9" w:themeFill="background1" w:themeFillShade="D9"/>
          </w:tcPr>
          <w:p w:rsidR="00AD6F87" w:rsidRPr="009F0B4D" w:rsidRDefault="00FD0984" w:rsidP="00E34F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AD6F87" w:rsidRPr="009F0B4D" w:rsidRDefault="00AD6F87" w:rsidP="00E34F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F87" w:rsidRPr="009F0B4D" w:rsidTr="00E34F7F">
        <w:tc>
          <w:tcPr>
            <w:tcW w:w="2093" w:type="dxa"/>
          </w:tcPr>
          <w:p w:rsidR="00AD6F87" w:rsidRPr="009F0B4D" w:rsidRDefault="00FD0984" w:rsidP="00E34F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03D07" w:rsidRPr="009F0B4D" w:rsidRDefault="00103D07" w:rsidP="00103D0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przedsiębiorcy</w:t>
            </w:r>
          </w:p>
          <w:p w:rsidR="00AD6F87" w:rsidRPr="009F0B4D" w:rsidRDefault="00AD6F87" w:rsidP="00103D07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F87" w:rsidRPr="009F0B4D" w:rsidTr="004763B3">
        <w:tc>
          <w:tcPr>
            <w:tcW w:w="2093" w:type="dxa"/>
            <w:shd w:val="clear" w:color="auto" w:fill="D9D9D9" w:themeFill="background1" w:themeFillShade="D9"/>
          </w:tcPr>
          <w:p w:rsidR="00AD6F87" w:rsidRPr="009F0B4D" w:rsidRDefault="00FD0984" w:rsidP="00E34F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AD6F87" w:rsidRPr="009F0B4D" w:rsidRDefault="00AD6F87" w:rsidP="00E34F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F87" w:rsidRPr="009F0B4D" w:rsidTr="00E34F7F">
        <w:tc>
          <w:tcPr>
            <w:tcW w:w="2093" w:type="dxa"/>
          </w:tcPr>
          <w:p w:rsidR="00AD6F87" w:rsidRPr="009F0B4D" w:rsidRDefault="00FD0984" w:rsidP="00E34F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103D07" w:rsidRPr="009F0B4D" w:rsidRDefault="00103D07" w:rsidP="00103D0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Platforma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epuap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profil zaufany</w:t>
            </w:r>
          </w:p>
          <w:p w:rsidR="00AD6F87" w:rsidRPr="009F0B4D" w:rsidRDefault="00AD6F87" w:rsidP="00103D07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F87" w:rsidRPr="009F0B4D" w:rsidTr="004763B3">
        <w:tc>
          <w:tcPr>
            <w:tcW w:w="2093" w:type="dxa"/>
            <w:shd w:val="clear" w:color="auto" w:fill="D9D9D9" w:themeFill="background1" w:themeFillShade="D9"/>
          </w:tcPr>
          <w:p w:rsidR="00AD6F87" w:rsidRPr="009F0B4D" w:rsidRDefault="00FD0984" w:rsidP="00E34F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  <w:p w:rsidR="00AD6F87" w:rsidRPr="009F0B4D" w:rsidRDefault="00AD6F87" w:rsidP="00E34F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F87" w:rsidRPr="009F0B4D" w:rsidTr="00E34F7F">
        <w:tc>
          <w:tcPr>
            <w:tcW w:w="2093" w:type="dxa"/>
          </w:tcPr>
          <w:p w:rsidR="00AD6F87" w:rsidRPr="009F0B4D" w:rsidRDefault="00751C30" w:rsidP="00E34F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13.30 - 14.40</w:t>
            </w:r>
          </w:p>
        </w:tc>
        <w:tc>
          <w:tcPr>
            <w:tcW w:w="5245" w:type="dxa"/>
          </w:tcPr>
          <w:p w:rsidR="00103D07" w:rsidRDefault="00103D07" w:rsidP="00103D0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AD6F87" w:rsidRPr="009F0B4D" w:rsidRDefault="00AD6F87" w:rsidP="00103D07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D6F87" w:rsidRPr="009F0B4D" w:rsidRDefault="00AD6F87" w:rsidP="00AD6F87">
      <w:pPr>
        <w:rPr>
          <w:rFonts w:asciiTheme="majorHAnsi" w:hAnsiTheme="majorHAnsi"/>
          <w:sz w:val="24"/>
          <w:szCs w:val="24"/>
        </w:rPr>
      </w:pPr>
    </w:p>
    <w:p w:rsidR="00AD6F87" w:rsidRPr="009F0B4D" w:rsidRDefault="00AD6F87" w:rsidP="00AD6F87">
      <w:pPr>
        <w:rPr>
          <w:rFonts w:asciiTheme="majorHAnsi" w:hAnsiTheme="majorHAnsi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335414" w:rsidRDefault="00335414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335414" w:rsidRPr="009F0B4D" w:rsidRDefault="00335414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576750">
      <w:pPr>
        <w:rPr>
          <w:rFonts w:asciiTheme="majorHAnsi" w:eastAsia="Arial Unicode MS" w:hAnsiTheme="majorHAnsi"/>
          <w:b/>
          <w:sz w:val="24"/>
          <w:szCs w:val="24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D00D3" w:rsidRDefault="006112D4" w:rsidP="00AD6F8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AD6F87" w:rsidRPr="009F0B4D">
        <w:rPr>
          <w:rFonts w:asciiTheme="majorHAnsi" w:eastAsia="Arial Unicode MS" w:hAnsiTheme="majorHAnsi"/>
          <w:b/>
          <w:sz w:val="28"/>
          <w:szCs w:val="28"/>
        </w:rPr>
        <w:t xml:space="preserve">:  </w:t>
      </w:r>
      <w:r w:rsidR="003D00D3" w:rsidRPr="009F0B4D">
        <w:rPr>
          <w:rFonts w:asciiTheme="majorHAnsi" w:eastAsia="Arial Unicode MS" w:hAnsiTheme="majorHAnsi"/>
          <w:b/>
          <w:sz w:val="28"/>
          <w:szCs w:val="28"/>
        </w:rPr>
        <w:t>REGULACJE PRAWNE I ASPEKTY ZAKŁADANIA I PROWADZENIA FIRMY</w:t>
      </w:r>
      <w:r w:rsidR="003D00D3"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</w:t>
      </w:r>
      <w:r w:rsidR="003D00D3">
        <w:rPr>
          <w:rFonts w:asciiTheme="majorHAnsi" w:hAnsiTheme="majorHAnsi" w:cs="Calibri"/>
          <w:b/>
          <w:bCs/>
          <w:color w:val="000000"/>
          <w:sz w:val="28"/>
          <w:szCs w:val="28"/>
        </w:rPr>
        <w:t>– c.d.</w:t>
      </w:r>
    </w:p>
    <w:p w:rsidR="00AD6F87" w:rsidRPr="009F0B4D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7787" w:rsidRDefault="00AD6F87" w:rsidP="00AD6F87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9F7787">
        <w:rPr>
          <w:rFonts w:asciiTheme="majorHAnsi" w:hAnsiTheme="majorHAnsi" w:cs="Calibri"/>
          <w:b/>
          <w:bCs/>
          <w:color w:val="FF0000"/>
          <w:sz w:val="24"/>
          <w:szCs w:val="24"/>
        </w:rPr>
        <w:t>Dzień 2</w:t>
      </w:r>
    </w:p>
    <w:p w:rsidR="00576750" w:rsidRPr="009F7787" w:rsidRDefault="00576750" w:rsidP="00576750">
      <w:pPr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576750" w:rsidRDefault="00576750" w:rsidP="00576750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         </w:t>
      </w: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Imię i nazwisko trenera: Agnieszka </w:t>
      </w:r>
      <w:proofErr w:type="spellStart"/>
      <w:r w:rsidRPr="009F7787">
        <w:rPr>
          <w:rFonts w:asciiTheme="majorHAnsi" w:hAnsiTheme="majorHAnsi"/>
          <w:b/>
          <w:color w:val="FF0000"/>
          <w:sz w:val="24"/>
          <w:szCs w:val="24"/>
        </w:rPr>
        <w:t>Reiske</w:t>
      </w:r>
      <w:proofErr w:type="spellEnd"/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Data: 14.07.2017r</w:t>
      </w:r>
    </w:p>
    <w:p w:rsidR="00265FF3" w:rsidRPr="009F7787" w:rsidRDefault="00265FF3" w:rsidP="00576750">
      <w:pPr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AD6F87" w:rsidRPr="009F0B4D" w:rsidTr="004763B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AD6F87" w:rsidRPr="009F0B4D" w:rsidRDefault="00AD6F87" w:rsidP="00E34F7F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3D00D3" w:rsidRPr="003D00D3" w:rsidRDefault="003D00D3" w:rsidP="003D00D3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AD6F87" w:rsidRPr="009F0B4D" w:rsidRDefault="00AD6F87" w:rsidP="003D00D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właściwe dla wszystkich przedsiębiorców</w:t>
            </w:r>
          </w:p>
        </w:tc>
      </w:tr>
      <w:tr w:rsidR="00AD6F87" w:rsidRPr="009F0B4D" w:rsidTr="004763B3">
        <w:trPr>
          <w:trHeight w:val="434"/>
        </w:trPr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AD6F87" w:rsidRPr="009F0B4D" w:rsidRDefault="00AD6F87" w:rsidP="003F52D9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związane z uzyskaniem koncesji, zezwolenia lub wpisu do rejestru działalności regulowanej</w:t>
            </w:r>
          </w:p>
        </w:tc>
      </w:tr>
      <w:tr w:rsidR="00AD6F87" w:rsidRPr="009F0B4D" w:rsidTr="004763B3">
        <w:trPr>
          <w:trHeight w:val="454"/>
        </w:trPr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– 11.3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AD6F87" w:rsidRDefault="00AD6F87" w:rsidP="003F52D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Koncesja</w:t>
            </w:r>
          </w:p>
          <w:p w:rsidR="00335414" w:rsidRPr="009F0B4D" w:rsidRDefault="00335414" w:rsidP="003F52D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Zezwolenia</w:t>
            </w:r>
          </w:p>
        </w:tc>
      </w:tr>
      <w:tr w:rsidR="00AD6F87" w:rsidRPr="009F0B4D" w:rsidTr="004763B3">
        <w:trPr>
          <w:trHeight w:val="296"/>
        </w:trPr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 w:rsidR="00335414">
              <w:rPr>
                <w:rFonts w:asciiTheme="majorHAnsi" w:hAnsiTheme="majorHAnsi"/>
                <w:sz w:val="24"/>
                <w:szCs w:val="24"/>
              </w:rPr>
              <w:t>14.4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AD6F87" w:rsidRPr="009F0B4D" w:rsidRDefault="00335414" w:rsidP="003F52D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</w:p>
        </w:tc>
      </w:tr>
    </w:tbl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335414" w:rsidRDefault="00335414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335414" w:rsidRDefault="00335414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335414" w:rsidRDefault="00335414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335414" w:rsidRDefault="00335414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335414" w:rsidRPr="009F0B4D" w:rsidRDefault="00335414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D5B60" w:rsidRDefault="005D5B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D00D3" w:rsidRPr="009F0B4D" w:rsidRDefault="006112D4" w:rsidP="003D00D3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AD6F87" w:rsidRPr="009F0B4D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="003D00D3"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  <w:r w:rsidR="003D00D3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AD6F87" w:rsidRPr="009F0B4D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</w:p>
    <w:p w:rsidR="005D5B60" w:rsidRDefault="005D5B60" w:rsidP="00265FF3">
      <w:pPr>
        <w:rPr>
          <w:rFonts w:asciiTheme="majorHAnsi" w:hAnsiTheme="majorHAnsi" w:cs="Calibri"/>
          <w:bCs/>
          <w:color w:val="000000"/>
          <w:sz w:val="24"/>
          <w:szCs w:val="24"/>
        </w:rPr>
      </w:pPr>
    </w:p>
    <w:p w:rsidR="00AD6F87" w:rsidRPr="009F7787" w:rsidRDefault="00AD6F87" w:rsidP="00AD6F87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9F7787">
        <w:rPr>
          <w:rFonts w:asciiTheme="majorHAnsi" w:hAnsiTheme="majorHAnsi" w:cs="Calibri"/>
          <w:b/>
          <w:bCs/>
          <w:color w:val="FF0000"/>
          <w:sz w:val="24"/>
          <w:szCs w:val="24"/>
        </w:rPr>
        <w:t>Dzień 3</w:t>
      </w:r>
    </w:p>
    <w:p w:rsidR="00AD6F87" w:rsidRPr="009F7787" w:rsidRDefault="00AD6F87" w:rsidP="00AD6F87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3C54AB" w:rsidRPr="009F7787" w:rsidRDefault="003C54AB" w:rsidP="003C54AB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Imię i nazwisko trenera: Agnieszka </w:t>
      </w:r>
      <w:proofErr w:type="spellStart"/>
      <w:r w:rsidRPr="009F7787">
        <w:rPr>
          <w:rFonts w:asciiTheme="majorHAnsi" w:hAnsiTheme="majorHAnsi"/>
          <w:b/>
          <w:color w:val="FF0000"/>
          <w:sz w:val="24"/>
          <w:szCs w:val="24"/>
        </w:rPr>
        <w:t>Reiske</w:t>
      </w:r>
      <w:proofErr w:type="spellEnd"/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Data: 15.07.2017r</w:t>
      </w:r>
    </w:p>
    <w:p w:rsidR="003C54AB" w:rsidRPr="009F0B4D" w:rsidRDefault="003C54AB" w:rsidP="00AD6F87">
      <w:pPr>
        <w:jc w:val="center"/>
        <w:rPr>
          <w:rFonts w:asciiTheme="majorHAnsi" w:hAnsiTheme="majorHAnsi" w:cs="Calibri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AD6F87" w:rsidRPr="009F0B4D" w:rsidTr="00B83B22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D6F87" w:rsidRPr="009F0B4D" w:rsidRDefault="00AD6F87" w:rsidP="00E34F7F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D00D3" w:rsidRDefault="003D00D3" w:rsidP="008E0B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AD6F87" w:rsidRPr="009F0B4D" w:rsidRDefault="00AD6F87" w:rsidP="008E0B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Finansowanie wewnętrzne i finansowanie zewnętrzne</w:t>
            </w:r>
          </w:p>
          <w:p w:rsidR="008E0B97" w:rsidRPr="00212CBE" w:rsidRDefault="00AD6F87" w:rsidP="00212CB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Kapitał własny i kapitał obcy</w:t>
            </w:r>
          </w:p>
        </w:tc>
      </w:tr>
      <w:tr w:rsidR="00AD6F87" w:rsidRPr="009F0B4D" w:rsidTr="00B83B22">
        <w:trPr>
          <w:trHeight w:val="368"/>
        </w:trPr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 xml:space="preserve">5 - </w:t>
            </w:r>
            <w:r>
              <w:rPr>
                <w:rFonts w:asciiTheme="majorHAnsi" w:hAnsiTheme="majorHAnsi"/>
                <w:sz w:val="24"/>
                <w:szCs w:val="24"/>
              </w:rPr>
              <w:t>11.1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12CBE" w:rsidRPr="009F0B4D" w:rsidRDefault="00212CBE" w:rsidP="00212CB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Wkład właścicieli</w:t>
            </w:r>
          </w:p>
          <w:p w:rsidR="00212CBE" w:rsidRDefault="00212CBE" w:rsidP="00212CB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Zysk netto pozostawiony w firmie</w:t>
            </w:r>
          </w:p>
          <w:p w:rsidR="00212CBE" w:rsidRDefault="00212CBE" w:rsidP="00212CB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Amortyzacja (odpisy amortyzacyjne)</w:t>
            </w:r>
          </w:p>
          <w:p w:rsidR="00AD6F87" w:rsidRPr="009F0B4D" w:rsidRDefault="00AD6F87" w:rsidP="00212CB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Pozyskanie nowego udziałowca (inwestora)</w:t>
            </w:r>
          </w:p>
          <w:p w:rsidR="00AD6F87" w:rsidRPr="009F0B4D" w:rsidRDefault="00AD6F87" w:rsidP="00212CB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Dopłaty wspólników</w:t>
            </w:r>
          </w:p>
          <w:p w:rsidR="00AD6F87" w:rsidRDefault="00AD6F87" w:rsidP="00212CB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akcji</w:t>
            </w:r>
          </w:p>
          <w:p w:rsidR="008E0B97" w:rsidRPr="008E0B97" w:rsidRDefault="008E0B97" w:rsidP="00212CB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Pożyczki od rodziny, znajomych</w:t>
            </w:r>
          </w:p>
        </w:tc>
      </w:tr>
      <w:tr w:rsidR="00AD6F87" w:rsidRPr="009F0B4D" w:rsidTr="00B83B22">
        <w:trPr>
          <w:trHeight w:val="416"/>
        </w:trPr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D6F87" w:rsidRPr="009F0B4D" w:rsidRDefault="00AD6F87" w:rsidP="008E0B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Venture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capital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– fundusze wysokiego ryzyka</w:t>
            </w:r>
          </w:p>
          <w:p w:rsidR="00AD6F87" w:rsidRPr="009F0B4D" w:rsidRDefault="00AD6F87" w:rsidP="008E0B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</w:t>
            </w:r>
          </w:p>
          <w:p w:rsidR="00AD6F87" w:rsidRDefault="00AD6F87" w:rsidP="008E0B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Leasing</w:t>
            </w:r>
          </w:p>
          <w:p w:rsidR="008E0B97" w:rsidRPr="009F0B4D" w:rsidRDefault="008E0B97" w:rsidP="008E0B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Forfaiting</w:t>
            </w:r>
          </w:p>
          <w:p w:rsidR="008E0B97" w:rsidRPr="008E0B97" w:rsidRDefault="008E0B97" w:rsidP="008E0B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Franchising</w:t>
            </w:r>
          </w:p>
        </w:tc>
      </w:tr>
      <w:tr w:rsidR="00AD6F87" w:rsidRPr="009F0B4D" w:rsidTr="00B83B22">
        <w:trPr>
          <w:trHeight w:val="300"/>
        </w:trPr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8E0B97" w:rsidP="00E34F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D6F87" w:rsidRPr="009F0B4D" w:rsidRDefault="00AD6F87" w:rsidP="008E0B9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obligacji</w:t>
            </w:r>
          </w:p>
          <w:p w:rsidR="008E0B97" w:rsidRPr="00212CBE" w:rsidRDefault="00AD6F87" w:rsidP="00212CB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Dotacje i subwencje</w:t>
            </w:r>
          </w:p>
        </w:tc>
      </w:tr>
    </w:tbl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Default="00AD6F8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6112D4" w:rsidRDefault="006112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D00D3" w:rsidRDefault="006112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AD6F87" w:rsidRPr="009F0B4D">
        <w:rPr>
          <w:rFonts w:asciiTheme="majorHAnsi" w:eastAsia="Arial Unicode MS" w:hAnsiTheme="majorHAnsi"/>
          <w:b/>
          <w:sz w:val="28"/>
          <w:szCs w:val="28"/>
        </w:rPr>
        <w:t>:</w:t>
      </w:r>
      <w:r w:rsidR="003D00D3">
        <w:rPr>
          <w:rFonts w:asciiTheme="majorHAnsi" w:eastAsia="Arial Unicode MS" w:hAnsiTheme="majorHAnsi"/>
          <w:b/>
          <w:sz w:val="28"/>
          <w:szCs w:val="28"/>
        </w:rPr>
        <w:t xml:space="preserve"> </w:t>
      </w:r>
    </w:p>
    <w:p w:rsidR="00AD6F87" w:rsidRPr="009F0B4D" w:rsidRDefault="003D00D3" w:rsidP="00AD6F8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  <w:r w:rsidR="00AD6F87" w:rsidRPr="009F0B4D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="00AD6F87"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AD6F87" w:rsidRPr="009F0B4D" w:rsidRDefault="00AD6F87" w:rsidP="00AD6F8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AD6F87" w:rsidRPr="009F7787" w:rsidRDefault="00AD6F87" w:rsidP="00AD6F87">
      <w:pPr>
        <w:spacing w:line="36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>Dzień 4</w:t>
      </w:r>
    </w:p>
    <w:p w:rsidR="00CF262A" w:rsidRPr="009F7787" w:rsidRDefault="00CF262A" w:rsidP="00AD6F87">
      <w:pPr>
        <w:spacing w:line="36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D6F87" w:rsidRPr="009F7787" w:rsidRDefault="00CF262A" w:rsidP="00CF262A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Imię i nazwisko trenera: Agnieszka </w:t>
      </w:r>
      <w:proofErr w:type="spellStart"/>
      <w:r w:rsidRPr="009F7787">
        <w:rPr>
          <w:rFonts w:asciiTheme="majorHAnsi" w:hAnsiTheme="majorHAnsi"/>
          <w:b/>
          <w:color w:val="FF0000"/>
          <w:sz w:val="24"/>
          <w:szCs w:val="24"/>
        </w:rPr>
        <w:t>Reiske</w:t>
      </w:r>
      <w:proofErr w:type="spellEnd"/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Data: 17.07.2017r</w:t>
      </w:r>
    </w:p>
    <w:p w:rsidR="00CF262A" w:rsidRPr="009F0B4D" w:rsidRDefault="00CF262A" w:rsidP="00CF262A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532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AD6F87" w:rsidRPr="009F0B4D" w:rsidTr="0055022F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D6F87" w:rsidRPr="009F0B4D" w:rsidRDefault="00AD6F87" w:rsidP="00E34F7F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2CBE" w:rsidRPr="009F0B4D" w:rsidRDefault="00212CBE" w:rsidP="00212CBE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 handlowe (kredyt kupiecki)</w:t>
            </w:r>
          </w:p>
          <w:p w:rsidR="00212CBE" w:rsidRPr="00212CBE" w:rsidRDefault="00212CBE" w:rsidP="00212CBE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Faktoring</w:t>
            </w:r>
          </w:p>
          <w:p w:rsidR="00AD6F87" w:rsidRPr="002A208F" w:rsidRDefault="003D00D3" w:rsidP="00212CBE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Pożyczki z sektora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pozabankowego</w:t>
            </w:r>
            <w:proofErr w:type="spellEnd"/>
          </w:p>
        </w:tc>
      </w:tr>
      <w:tr w:rsidR="00AD6F87" w:rsidRPr="009F0B4D" w:rsidTr="0055022F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A208F" w:rsidRPr="002A208F" w:rsidRDefault="002A208F" w:rsidP="002A208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Formy opodatkowania</w:t>
            </w:r>
          </w:p>
          <w:p w:rsidR="00AD6F87" w:rsidRPr="00D00564" w:rsidRDefault="00AD6F87" w:rsidP="00D00564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Opodatkowanie na zasadach ogólnych - omówienie podstawowych regulacji prawnych</w:t>
            </w:r>
          </w:p>
        </w:tc>
      </w:tr>
      <w:tr w:rsidR="00AD6F87" w:rsidRPr="009F0B4D" w:rsidTr="0055022F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D6F87" w:rsidRPr="00D00564" w:rsidRDefault="00AD6F87" w:rsidP="00D0056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Przychody i koszty w kontekście ustawy o VAT</w:t>
            </w:r>
          </w:p>
        </w:tc>
      </w:tr>
      <w:tr w:rsidR="00AD6F87" w:rsidRPr="009F0B4D" w:rsidTr="0055022F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2B18EB" w:rsidP="00E34F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D6F87" w:rsidRPr="002B18EB" w:rsidRDefault="00AD6F87" w:rsidP="002B18E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Style w:val="Pogrubienie"/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Dokumentowanie zdarzeń gospodarczych</w:t>
            </w:r>
          </w:p>
          <w:p w:rsidR="00AD6F87" w:rsidRPr="00106147" w:rsidRDefault="002B18EB" w:rsidP="00106147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</w:tbl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106147" w:rsidRDefault="0010614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106147" w:rsidRDefault="0010614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6112D4" w:rsidRDefault="006112D4" w:rsidP="00AD6F87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D00564" w:rsidRDefault="00D0056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D00D3" w:rsidRDefault="006112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AD6F87" w:rsidRPr="00A4348B">
        <w:rPr>
          <w:rFonts w:asciiTheme="majorHAnsi" w:eastAsia="Arial Unicode MS" w:hAnsiTheme="majorHAnsi"/>
          <w:b/>
          <w:sz w:val="28"/>
          <w:szCs w:val="28"/>
        </w:rPr>
        <w:t xml:space="preserve">: </w:t>
      </w:r>
    </w:p>
    <w:p w:rsidR="00AD6F87" w:rsidRPr="00763C36" w:rsidRDefault="00AD6F87" w:rsidP="00AD6F87">
      <w:pPr>
        <w:jc w:val="center"/>
        <w:rPr>
          <w:rStyle w:val="Pogrubienie"/>
          <w:rFonts w:asciiTheme="majorHAnsi" w:hAnsiTheme="majorHAnsi" w:cs="Calibri"/>
          <w:color w:val="000000"/>
          <w:sz w:val="28"/>
          <w:szCs w:val="28"/>
        </w:rPr>
      </w:pP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D00564" w:rsidRPr="009F0B4D" w:rsidRDefault="00D00564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333333"/>
        </w:rPr>
      </w:pPr>
    </w:p>
    <w:p w:rsidR="00AD6F87" w:rsidRPr="009F7787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9F7787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                                                                  Dzień 5</w:t>
      </w:r>
    </w:p>
    <w:p w:rsidR="00DB1439" w:rsidRPr="009F7787" w:rsidRDefault="00DB1439" w:rsidP="00DB1439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</w:t>
      </w:r>
    </w:p>
    <w:p w:rsidR="00AD6F87" w:rsidRPr="009F7787" w:rsidRDefault="00DB1439" w:rsidP="00DB1439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Imię i nazwisko trenera: Agnieszka </w:t>
      </w:r>
      <w:proofErr w:type="spellStart"/>
      <w:r w:rsidRPr="009F7787">
        <w:rPr>
          <w:rFonts w:asciiTheme="majorHAnsi" w:hAnsiTheme="majorHAnsi"/>
          <w:b/>
          <w:color w:val="FF0000"/>
          <w:sz w:val="24"/>
          <w:szCs w:val="24"/>
        </w:rPr>
        <w:t>Reiske</w:t>
      </w:r>
      <w:proofErr w:type="spellEnd"/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Data: 18.07.2017r</w:t>
      </w:r>
    </w:p>
    <w:p w:rsidR="00DB1439" w:rsidRPr="00DB1439" w:rsidRDefault="00DB1439" w:rsidP="00DB1439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AD6F87" w:rsidRPr="009F0B4D" w:rsidTr="0055022F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D6F87" w:rsidRPr="009F0B4D" w:rsidRDefault="00AD6F87" w:rsidP="00E34F7F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D00D3" w:rsidRPr="003D00D3" w:rsidRDefault="003D00D3" w:rsidP="003F52D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  <w:p w:rsidR="00AD6F87" w:rsidRPr="00D00564" w:rsidRDefault="00AD6F87" w:rsidP="00D00564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AD6F87" w:rsidRPr="009F0B4D" w:rsidTr="0055022F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D6F87" w:rsidRPr="00D00564" w:rsidRDefault="00AD6F87" w:rsidP="00D0056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  <w:tr w:rsidR="00AD6F87" w:rsidRPr="009F0B4D" w:rsidTr="0055022F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5F0079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</w:t>
            </w:r>
            <w:r w:rsidR="000B74A1">
              <w:rPr>
                <w:rFonts w:asciiTheme="majorHAnsi" w:hAnsiTheme="majorHAnsi"/>
                <w:sz w:val="24"/>
                <w:szCs w:val="24"/>
              </w:rPr>
              <w:t>0 - 13.0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D6F87" w:rsidRPr="00212CBE" w:rsidRDefault="00AD6F87" w:rsidP="00212CB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AD6F87" w:rsidRPr="009F0B4D" w:rsidTr="0055022F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106147" w:rsidP="00E34F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D6F87" w:rsidRPr="00D00564" w:rsidRDefault="00AD6F87" w:rsidP="00D00564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</w:p>
        </w:tc>
      </w:tr>
    </w:tbl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D00564" w:rsidRDefault="00D00564" w:rsidP="003D00D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D00564" w:rsidRDefault="00D00564" w:rsidP="003D00D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D00564" w:rsidRDefault="00D00564" w:rsidP="003D00D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D00564" w:rsidRDefault="00D00564" w:rsidP="003D00D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A49F1" w:rsidRDefault="00AA49F1" w:rsidP="003D00D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D00D3" w:rsidRDefault="006112D4" w:rsidP="003D00D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AD6F87" w:rsidRPr="00A4348B">
        <w:rPr>
          <w:rFonts w:asciiTheme="majorHAnsi" w:eastAsia="Arial Unicode MS" w:hAnsiTheme="majorHAnsi"/>
          <w:b/>
          <w:sz w:val="28"/>
          <w:szCs w:val="28"/>
        </w:rPr>
        <w:t>:</w:t>
      </w:r>
    </w:p>
    <w:p w:rsidR="00AD6F87" w:rsidRPr="00A4348B" w:rsidRDefault="00AD6F87" w:rsidP="003D00D3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A4348B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="003D00D3"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  <w:r w:rsidR="003D00D3">
        <w:rPr>
          <w:rStyle w:val="Pogrubienie"/>
          <w:rFonts w:asciiTheme="majorHAnsi" w:hAnsiTheme="majorHAnsi" w:cs="Calibri"/>
          <w:color w:val="000000"/>
          <w:sz w:val="28"/>
          <w:szCs w:val="28"/>
        </w:rPr>
        <w:t xml:space="preserve"> </w:t>
      </w:r>
      <w:r w:rsidR="003D00D3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c.d.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</w:p>
    <w:p w:rsidR="00AD6F87" w:rsidRPr="009F0B4D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7787" w:rsidRDefault="00AD6F87" w:rsidP="00AD6F87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9F7787">
        <w:rPr>
          <w:rFonts w:asciiTheme="majorHAnsi" w:hAnsiTheme="majorHAnsi" w:cs="Calibri"/>
          <w:b/>
          <w:bCs/>
          <w:color w:val="FF0000"/>
          <w:sz w:val="24"/>
          <w:szCs w:val="24"/>
        </w:rPr>
        <w:t>Dzień 6</w:t>
      </w:r>
    </w:p>
    <w:p w:rsidR="000756E0" w:rsidRPr="009F7787" w:rsidRDefault="000756E0" w:rsidP="00AD6F87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0756E0" w:rsidRPr="009F7787" w:rsidRDefault="000756E0" w:rsidP="000756E0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Imię i nazwisko trenera: Agnieszka </w:t>
      </w:r>
      <w:proofErr w:type="spellStart"/>
      <w:r w:rsidRPr="009F7787">
        <w:rPr>
          <w:rFonts w:asciiTheme="majorHAnsi" w:hAnsiTheme="majorHAnsi"/>
          <w:b/>
          <w:color w:val="FF0000"/>
          <w:sz w:val="24"/>
          <w:szCs w:val="24"/>
        </w:rPr>
        <w:t>Reiske</w:t>
      </w:r>
      <w:proofErr w:type="spellEnd"/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Data: 19.07.2017r</w:t>
      </w:r>
    </w:p>
    <w:p w:rsidR="00AD6F87" w:rsidRPr="009F0B4D" w:rsidRDefault="00AD6F87" w:rsidP="000756E0">
      <w:pPr>
        <w:rPr>
          <w:rFonts w:asciiTheme="majorHAnsi" w:hAnsiTheme="majorHAnsi" w:cs="Calibri"/>
          <w:bCs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1809"/>
        <w:gridCol w:w="6237"/>
      </w:tblGrid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AD6F87" w:rsidRPr="009F0B4D" w:rsidRDefault="00AD6F87" w:rsidP="00E34F7F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– 9.3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AD6F87" w:rsidRPr="00D00564" w:rsidRDefault="003D00D3" w:rsidP="00D0056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</w:tc>
      </w:tr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12CBE" w:rsidRDefault="00212CBE" w:rsidP="00212CB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Deklaracje podatkowe</w:t>
            </w:r>
          </w:p>
          <w:p w:rsidR="00212CBE" w:rsidRPr="009F0B4D" w:rsidRDefault="00212CBE" w:rsidP="00212CB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212CBE" w:rsidRPr="00212CBE" w:rsidRDefault="00212CBE" w:rsidP="00212CB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SWOT</w:t>
            </w:r>
          </w:p>
          <w:p w:rsidR="00AD6F87" w:rsidRPr="00D00564" w:rsidRDefault="00AD6F87" w:rsidP="00212CB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Formułowanie celów marketingowych (SMART)</w:t>
            </w:r>
          </w:p>
        </w:tc>
      </w:tr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2CBE" w:rsidRPr="009F0B4D" w:rsidRDefault="00212CBE" w:rsidP="00212CB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Macierz BCG</w:t>
            </w:r>
          </w:p>
          <w:p w:rsidR="00212CBE" w:rsidRPr="00212CBE" w:rsidRDefault="00212CBE" w:rsidP="00212CB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4p</w:t>
            </w:r>
          </w:p>
          <w:p w:rsidR="00AD6F87" w:rsidRPr="00212CBE" w:rsidRDefault="00AD6F87" w:rsidP="00212CB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usług 7p</w:t>
            </w:r>
            <w:r w:rsidR="003B7ED4" w:rsidRPr="00212CB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13.30 - </w:t>
            </w:r>
            <w:r w:rsidR="003B7ED4">
              <w:rPr>
                <w:rFonts w:asciiTheme="majorHAnsi" w:hAnsiTheme="majorHAnsi"/>
                <w:sz w:val="24"/>
                <w:szCs w:val="24"/>
              </w:rPr>
              <w:t>14.4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2CBE" w:rsidRDefault="00212CBE" w:rsidP="00212CB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4C</w:t>
            </w:r>
          </w:p>
          <w:p w:rsidR="00AD6F87" w:rsidRPr="009F0B4D" w:rsidRDefault="00212CBE" w:rsidP="00212CB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Plany operacyjne</w:t>
            </w:r>
          </w:p>
        </w:tc>
      </w:tr>
    </w:tbl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B7ED4" w:rsidRDefault="003B7ED4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22C60" w:rsidRDefault="00922C60" w:rsidP="00D00564">
      <w:pPr>
        <w:rPr>
          <w:rFonts w:asciiTheme="majorHAnsi" w:eastAsia="Arial Unicode MS" w:hAnsiTheme="majorHAnsi"/>
          <w:b/>
          <w:sz w:val="28"/>
          <w:szCs w:val="28"/>
        </w:rPr>
      </w:pPr>
    </w:p>
    <w:p w:rsidR="00D00564" w:rsidRDefault="00D00564" w:rsidP="00D00564">
      <w:pPr>
        <w:rPr>
          <w:rFonts w:asciiTheme="majorHAnsi" w:eastAsia="Arial Unicode MS" w:hAnsiTheme="majorHAnsi"/>
          <w:b/>
          <w:sz w:val="28"/>
          <w:szCs w:val="28"/>
        </w:rPr>
      </w:pPr>
    </w:p>
    <w:p w:rsidR="003D00D3" w:rsidRPr="00A4348B" w:rsidRDefault="006112D4" w:rsidP="003D00D3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AD6F87" w:rsidRPr="00763C36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="003D00D3"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  <w:r w:rsidR="003D00D3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AD6F87" w:rsidRPr="00763C36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3B7ED4" w:rsidRDefault="003B7ED4" w:rsidP="00AD6F87">
      <w:pPr>
        <w:spacing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AD6F87" w:rsidRPr="009F7787" w:rsidRDefault="00AD6F87" w:rsidP="00AD6F87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>Dzień 7</w:t>
      </w:r>
    </w:p>
    <w:p w:rsidR="000756E0" w:rsidRPr="009F7787" w:rsidRDefault="000756E0" w:rsidP="00AD6F87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D6F87" w:rsidRPr="009F7787" w:rsidRDefault="000756E0" w:rsidP="000756E0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Imię i nazwisko trenera: Agnieszka </w:t>
      </w:r>
      <w:proofErr w:type="spellStart"/>
      <w:r w:rsidRPr="009F7787">
        <w:rPr>
          <w:rFonts w:asciiTheme="majorHAnsi" w:hAnsiTheme="majorHAnsi"/>
          <w:b/>
          <w:color w:val="FF0000"/>
          <w:sz w:val="24"/>
          <w:szCs w:val="24"/>
        </w:rPr>
        <w:t>Reiske</w:t>
      </w:r>
      <w:proofErr w:type="spellEnd"/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Data: 20.07.2017r</w:t>
      </w:r>
    </w:p>
    <w:p w:rsidR="000756E0" w:rsidRPr="009F0B4D" w:rsidRDefault="000756E0" w:rsidP="000756E0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513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AD6F87" w:rsidRPr="009F0B4D" w:rsidRDefault="00AD6F87" w:rsidP="00E34F7F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2CBE" w:rsidRDefault="00212CBE" w:rsidP="00212CB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Budżet</w:t>
            </w:r>
          </w:p>
          <w:p w:rsidR="00212CBE" w:rsidRPr="009F0B4D" w:rsidRDefault="00212CBE" w:rsidP="00212CB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Kontrola </w:t>
            </w:r>
          </w:p>
          <w:p w:rsidR="00AD6F87" w:rsidRPr="00212CBE" w:rsidRDefault="00212CBE" w:rsidP="00212CB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konkurencji</w:t>
            </w:r>
          </w:p>
        </w:tc>
      </w:tr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12CBE" w:rsidRPr="00212CBE" w:rsidRDefault="00212CBE" w:rsidP="00212CBE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12CBE">
              <w:rPr>
                <w:rFonts w:asciiTheme="majorHAnsi" w:hAnsiTheme="majorHAnsi"/>
                <w:sz w:val="24"/>
                <w:szCs w:val="24"/>
              </w:rPr>
              <w:t>Analiza konkurencji c.d.</w:t>
            </w:r>
          </w:p>
          <w:p w:rsidR="00212CBE" w:rsidRPr="00212CBE" w:rsidRDefault="00212CBE" w:rsidP="00212CBE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Definicja i funkcje biznesplanu</w:t>
            </w:r>
          </w:p>
          <w:p w:rsidR="00AD6F87" w:rsidRPr="00EB24C5" w:rsidRDefault="00AD6F87" w:rsidP="00EB24C5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Podstawowe założenia</w:t>
            </w:r>
          </w:p>
        </w:tc>
      </w:tr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AD6F87" w:rsidRPr="00D00564" w:rsidRDefault="00AD6F87" w:rsidP="00D00564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Zasady konstruowania biznesplanu</w:t>
            </w:r>
          </w:p>
        </w:tc>
      </w:tr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AA0411" w:rsidP="00E34F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AD6F87" w:rsidRPr="00AA0411" w:rsidRDefault="00AD6F87" w:rsidP="00AA041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Budowa biznesplanu</w:t>
            </w:r>
          </w:p>
          <w:p w:rsidR="00AD6F87" w:rsidRPr="0039305A" w:rsidRDefault="00AA0411" w:rsidP="003930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Streszczenie</w:t>
            </w:r>
          </w:p>
        </w:tc>
      </w:tr>
    </w:tbl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B629DA" w:rsidRDefault="00B629DA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B629DA" w:rsidRPr="009F0B4D" w:rsidRDefault="00B629DA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6112D4" w:rsidRDefault="006112D4" w:rsidP="00D00564">
      <w:pPr>
        <w:rPr>
          <w:rFonts w:asciiTheme="majorHAnsi" w:hAnsiTheme="majorHAnsi" w:cs="Calibri"/>
          <w:b/>
          <w:bCs/>
          <w:color w:val="000000"/>
          <w:sz w:val="28"/>
          <w:szCs w:val="28"/>
        </w:rPr>
      </w:pPr>
    </w:p>
    <w:p w:rsidR="00D00564" w:rsidRDefault="00D00564" w:rsidP="00D00564">
      <w:pPr>
        <w:rPr>
          <w:rFonts w:asciiTheme="majorHAnsi" w:eastAsia="Arial Unicode MS" w:hAnsiTheme="majorHAnsi"/>
          <w:b/>
          <w:sz w:val="28"/>
          <w:szCs w:val="28"/>
        </w:rPr>
      </w:pPr>
    </w:p>
    <w:p w:rsidR="00AD6F87" w:rsidRPr="00763C36" w:rsidRDefault="006112D4" w:rsidP="00AD6F8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AD6F87" w:rsidRPr="00763C36">
        <w:rPr>
          <w:rFonts w:asciiTheme="majorHAnsi" w:eastAsia="Arial Unicode MS" w:hAnsiTheme="majorHAnsi"/>
          <w:b/>
          <w:sz w:val="28"/>
          <w:szCs w:val="28"/>
        </w:rPr>
        <w:t xml:space="preserve">:  </w:t>
      </w:r>
      <w:r w:rsidR="00AD6F87"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AD6F87" w:rsidRPr="009F0B4D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7787" w:rsidRDefault="00AD6F87" w:rsidP="00AD6F87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9F7787">
        <w:rPr>
          <w:rFonts w:asciiTheme="majorHAnsi" w:hAnsiTheme="majorHAnsi" w:cs="Calibri"/>
          <w:b/>
          <w:bCs/>
          <w:color w:val="FF0000"/>
          <w:sz w:val="24"/>
          <w:szCs w:val="24"/>
        </w:rPr>
        <w:t>Dzień 8</w:t>
      </w:r>
    </w:p>
    <w:p w:rsidR="00CC0E20" w:rsidRPr="009F7787" w:rsidRDefault="00CC0E20" w:rsidP="00CC0E20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CC0E20" w:rsidRPr="009F7787" w:rsidRDefault="00CC0E20" w:rsidP="00CC0E20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AD6F87" w:rsidRPr="009F7787" w:rsidRDefault="00CC0E20" w:rsidP="00CC0E20">
      <w:pPr>
        <w:rPr>
          <w:rFonts w:asciiTheme="majorHAnsi" w:hAnsiTheme="majorHAnsi"/>
          <w:b/>
          <w:color w:val="FF0000"/>
          <w:sz w:val="24"/>
          <w:szCs w:val="24"/>
        </w:rPr>
      </w:pPr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Imię i nazwisko trenera: Agnieszka </w:t>
      </w:r>
      <w:proofErr w:type="spellStart"/>
      <w:r w:rsidRPr="009F7787">
        <w:rPr>
          <w:rFonts w:asciiTheme="majorHAnsi" w:hAnsiTheme="majorHAnsi"/>
          <w:b/>
          <w:color w:val="FF0000"/>
          <w:sz w:val="24"/>
          <w:szCs w:val="24"/>
        </w:rPr>
        <w:t>Reiske</w:t>
      </w:r>
      <w:proofErr w:type="spellEnd"/>
      <w:r w:rsidRPr="009F7787">
        <w:rPr>
          <w:rFonts w:asciiTheme="majorHAnsi" w:hAnsiTheme="majorHAnsi"/>
          <w:b/>
          <w:color w:val="FF0000"/>
          <w:sz w:val="24"/>
          <w:szCs w:val="24"/>
        </w:rPr>
        <w:t xml:space="preserve">                      </w:t>
      </w:r>
      <w:r w:rsidR="006B77B8" w:rsidRPr="009F7787">
        <w:rPr>
          <w:rFonts w:asciiTheme="majorHAnsi" w:hAnsiTheme="majorHAnsi"/>
          <w:b/>
          <w:color w:val="FF0000"/>
          <w:sz w:val="24"/>
          <w:szCs w:val="24"/>
        </w:rPr>
        <w:t xml:space="preserve"> Data: 21</w:t>
      </w:r>
      <w:r w:rsidRPr="009F7787">
        <w:rPr>
          <w:rFonts w:asciiTheme="majorHAnsi" w:hAnsiTheme="majorHAnsi"/>
          <w:b/>
          <w:color w:val="FF0000"/>
          <w:sz w:val="24"/>
          <w:szCs w:val="24"/>
        </w:rPr>
        <w:t>.07.2017r</w:t>
      </w:r>
    </w:p>
    <w:tbl>
      <w:tblPr>
        <w:tblStyle w:val="Tabela-Siatka"/>
        <w:tblpPr w:leftFromText="141" w:rightFromText="141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AD6F87" w:rsidRPr="009F0B4D" w:rsidTr="00CB1043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D6F87" w:rsidRPr="009F0B4D" w:rsidRDefault="00AD6F87" w:rsidP="00E34F7F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AD6F87" w:rsidRPr="009F0B4D" w:rsidRDefault="00AD6F87" w:rsidP="003F52D9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Charakterystyka przedsiębiorstwa</w:t>
            </w:r>
          </w:p>
          <w:p w:rsidR="00AD6F87" w:rsidRPr="00D00564" w:rsidRDefault="00AD6F87" w:rsidP="00D0056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strategiczny</w:t>
            </w:r>
          </w:p>
        </w:tc>
      </w:tr>
      <w:tr w:rsidR="00AD6F87" w:rsidRPr="009F0B4D" w:rsidTr="00565F41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D6F87" w:rsidRPr="009F0B4D" w:rsidRDefault="00AD6F87" w:rsidP="003F52D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AD6F87" w:rsidRPr="00D00564" w:rsidRDefault="00AD6F87" w:rsidP="00D0056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operacyjny</w:t>
            </w:r>
          </w:p>
        </w:tc>
      </w:tr>
      <w:tr w:rsidR="00AD6F87" w:rsidRPr="009F0B4D" w:rsidTr="00565F41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AD6F87" w:rsidRPr="009F0B4D" w:rsidRDefault="00AD6F87" w:rsidP="003F52D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organizacyjny</w:t>
            </w:r>
          </w:p>
          <w:p w:rsidR="00AD6F87" w:rsidRPr="00D00564" w:rsidRDefault="00AD6F87" w:rsidP="00D0056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finansowy</w:t>
            </w:r>
          </w:p>
        </w:tc>
      </w:tr>
      <w:tr w:rsidR="00AD6F87" w:rsidRPr="009F0B4D" w:rsidTr="00565F41">
        <w:tc>
          <w:tcPr>
            <w:tcW w:w="1809" w:type="dxa"/>
            <w:shd w:val="clear" w:color="auto" w:fill="D9D9D9" w:themeFill="background1" w:themeFillShade="D9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AD6F87" w:rsidRPr="009F0B4D" w:rsidRDefault="00AD6F87" w:rsidP="00E34F7F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AD6F87" w:rsidRPr="009F0B4D" w:rsidTr="00E34F7F">
        <w:tc>
          <w:tcPr>
            <w:tcW w:w="1809" w:type="dxa"/>
          </w:tcPr>
          <w:p w:rsidR="00AD6F87" w:rsidRPr="009F0B4D" w:rsidRDefault="000B74A1" w:rsidP="00E34F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 w:rsidR="00B629DA">
              <w:rPr>
                <w:rFonts w:asciiTheme="majorHAnsi" w:hAnsiTheme="majorHAnsi"/>
                <w:sz w:val="24"/>
                <w:szCs w:val="24"/>
              </w:rPr>
              <w:t>14.4</w:t>
            </w:r>
            <w:r w:rsidR="00AD6F87"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AD6F87" w:rsidRDefault="00AD6F87" w:rsidP="00B629DA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Załączniki do biznesplanu</w:t>
            </w:r>
          </w:p>
          <w:p w:rsidR="00AD6F87" w:rsidRPr="0039305A" w:rsidRDefault="00B629DA" w:rsidP="0039305A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Najczęściej popełniane błędy</w:t>
            </w:r>
          </w:p>
        </w:tc>
      </w:tr>
    </w:tbl>
    <w:p w:rsidR="00BE794E" w:rsidRPr="00F12B6B" w:rsidRDefault="00BE794E" w:rsidP="00F12B6B"/>
    <w:sectPr w:rsidR="00BE794E" w:rsidRPr="00F12B6B" w:rsidSect="00B22034">
      <w:headerReference w:type="default" r:id="rId8"/>
      <w:footerReference w:type="default" r:id="rId9"/>
      <w:pgSz w:w="11906" w:h="16838"/>
      <w:pgMar w:top="1816" w:right="1106" w:bottom="1417" w:left="1417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FF" w:rsidRDefault="00475CFF" w:rsidP="00001834">
      <w:r>
        <w:separator/>
      </w:r>
    </w:p>
  </w:endnote>
  <w:endnote w:type="continuationSeparator" w:id="0">
    <w:p w:rsidR="00475CFF" w:rsidRDefault="00475CFF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7FE40" wp14:editId="6621A494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E21ED1" w:rsidRDefault="00DA1F8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</w:t>
                          </w:r>
                          <w:r w:rsidR="00F565D4" w:rsidRPr="00E21ED1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</w:p>
                        <w:p w:rsidR="00DA1F88" w:rsidRPr="00D0750A" w:rsidRDefault="00F565D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</w:t>
                          </w:r>
                          <w:r w:rsidR="00DA1F88" w:rsidRPr="00D0750A">
                            <w:rPr>
                              <w:rFonts w:asciiTheme="minorHAnsi" w:hAnsiTheme="minorHAnsi"/>
                            </w:rPr>
                            <w:t xml:space="preserve"> o.o. sp. </w:t>
                          </w:r>
                          <w:r w:rsidRPr="00D0750A">
                            <w:rPr>
                              <w:rFonts w:asciiTheme="minorHAnsi" w:hAnsiTheme="minorHAnsi"/>
                            </w:rPr>
                            <w:t>j.</w:t>
                          </w:r>
                        </w:p>
                        <w:p w:rsidR="00DA1F88" w:rsidRPr="00F565D4" w:rsidRDefault="00DA1F8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37FE4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DA1F88" w:rsidRPr="00E21ED1" w:rsidRDefault="00DA1F8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</w:t>
                    </w:r>
                    <w:r w:rsidR="00F565D4" w:rsidRPr="00E21ED1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:rsidR="00DA1F88" w:rsidRPr="00D0750A" w:rsidRDefault="00F565D4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</w:t>
                    </w:r>
                    <w:r w:rsidR="00DA1F88" w:rsidRPr="00D0750A">
                      <w:rPr>
                        <w:rFonts w:asciiTheme="minorHAnsi" w:hAnsiTheme="minorHAnsi"/>
                      </w:rPr>
                      <w:t xml:space="preserve"> o.o. sp. </w:t>
                    </w:r>
                    <w:r w:rsidRPr="00D0750A">
                      <w:rPr>
                        <w:rFonts w:asciiTheme="minorHAnsi" w:hAnsiTheme="minorHAnsi"/>
                      </w:rPr>
                      <w:t>j.</w:t>
                    </w:r>
                  </w:p>
                  <w:p w:rsidR="00DA1F88" w:rsidRPr="00F565D4" w:rsidRDefault="00DA1F8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 w:rsidR="00F565D4"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3BEF9" wp14:editId="11B21DF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F565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D577C" wp14:editId="56C1F2CF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3BEF9"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F565D4">
                    <w:r>
                      <w:rPr>
                        <w:noProof/>
                      </w:rPr>
                      <w:drawing>
                        <wp:inline distT="0" distB="0" distL="0" distR="0" wp14:anchorId="2D6D577C" wp14:editId="56C1F2CF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364F6" wp14:editId="43B53D55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6277B0">
                            <w:rPr>
                              <w:rFonts w:asciiTheme="minorHAnsi" w:hAnsiTheme="minorHAnsi"/>
                            </w:rPr>
                            <w:t>Fundacja Innowacja i Wiedza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="00011078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011078">
                            <w:rPr>
                              <w:rFonts w:asciiTheme="minorHAnsi" w:hAnsiTheme="minorHAnsi"/>
                            </w:rPr>
                            <w:br/>
                            <w:t>ul. Kościuszki 93 lok. Nr 1, 90-436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="00F565D4"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364F6"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6277B0">
                      <w:rPr>
                        <w:rFonts w:asciiTheme="minorHAnsi" w:hAnsiTheme="minorHAnsi"/>
                      </w:rPr>
                      <w:t>Fundacja Innowacja i Wiedza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="00011078">
                      <w:rPr>
                        <w:rFonts w:asciiTheme="minorHAnsi" w:hAnsiTheme="minorHAnsi"/>
                      </w:rPr>
                      <w:t xml:space="preserve"> </w:t>
                    </w:r>
                    <w:r w:rsidR="00011078">
                      <w:rPr>
                        <w:rFonts w:asciiTheme="minorHAnsi" w:hAnsiTheme="minorHAnsi"/>
                      </w:rPr>
                      <w:br/>
                      <w:t>ul. Kościuszki 93 lok. Nr 1, 90-436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F565D4"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="00F565D4"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797EC7" w:rsidRDefault="00797EC7"/>
                </w:txbxContent>
              </v:textbox>
            </v:shape>
          </w:pict>
        </mc:Fallback>
      </mc:AlternateContent>
    </w:r>
    <w:r w:rsidR="00797EC7">
      <w:rPr>
        <w:noProof/>
      </w:rPr>
      <w:drawing>
        <wp:inline distT="0" distB="0" distL="0" distR="0" wp14:anchorId="1AFECB69" wp14:editId="3BCE3357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FF" w:rsidRDefault="00475CFF" w:rsidP="00001834">
      <w:r>
        <w:separator/>
      </w:r>
    </w:p>
  </w:footnote>
  <w:footnote w:type="continuationSeparator" w:id="0">
    <w:p w:rsidR="00475CFF" w:rsidRDefault="00475CFF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6D544EF2" wp14:editId="56659CAA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D0750A" w:rsidRDefault="005E109B" w:rsidP="00AC6107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AC6107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AC6107">
      <w:rPr>
        <w:rFonts w:asciiTheme="minorHAnsi" w:hAnsiTheme="minorHAnsi"/>
        <w:sz w:val="22"/>
        <w:szCs w:val="22"/>
      </w:rPr>
      <w:t xml:space="preserve">                                </w:t>
    </w:r>
    <w:r w:rsidR="00D0750A"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15138D6"/>
    <w:multiLevelType w:val="hybridMultilevel"/>
    <w:tmpl w:val="716E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438A9"/>
    <w:multiLevelType w:val="hybridMultilevel"/>
    <w:tmpl w:val="FB42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B3A55"/>
    <w:multiLevelType w:val="hybridMultilevel"/>
    <w:tmpl w:val="C74A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14DFE"/>
    <w:multiLevelType w:val="hybridMultilevel"/>
    <w:tmpl w:val="899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42FF"/>
    <w:multiLevelType w:val="hybridMultilevel"/>
    <w:tmpl w:val="D51E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71854"/>
    <w:multiLevelType w:val="hybridMultilevel"/>
    <w:tmpl w:val="E250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825BA"/>
    <w:multiLevelType w:val="hybridMultilevel"/>
    <w:tmpl w:val="F26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7C3C"/>
    <w:multiLevelType w:val="hybridMultilevel"/>
    <w:tmpl w:val="DAD0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2E3B"/>
    <w:multiLevelType w:val="hybridMultilevel"/>
    <w:tmpl w:val="B864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E74"/>
    <w:multiLevelType w:val="hybridMultilevel"/>
    <w:tmpl w:val="5B56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04D90"/>
    <w:multiLevelType w:val="hybridMultilevel"/>
    <w:tmpl w:val="8DE2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F3AA0"/>
    <w:multiLevelType w:val="hybridMultilevel"/>
    <w:tmpl w:val="BABE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F2C17"/>
    <w:multiLevelType w:val="hybridMultilevel"/>
    <w:tmpl w:val="64C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50015"/>
    <w:multiLevelType w:val="hybridMultilevel"/>
    <w:tmpl w:val="A1FA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76764"/>
    <w:multiLevelType w:val="hybridMultilevel"/>
    <w:tmpl w:val="A092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54BBB"/>
    <w:multiLevelType w:val="hybridMultilevel"/>
    <w:tmpl w:val="F56E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D4022"/>
    <w:multiLevelType w:val="hybridMultilevel"/>
    <w:tmpl w:val="3A5C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557C"/>
    <w:multiLevelType w:val="hybridMultilevel"/>
    <w:tmpl w:val="646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67ED"/>
    <w:multiLevelType w:val="hybridMultilevel"/>
    <w:tmpl w:val="90E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562B"/>
    <w:multiLevelType w:val="hybridMultilevel"/>
    <w:tmpl w:val="0700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F6294"/>
    <w:multiLevelType w:val="hybridMultilevel"/>
    <w:tmpl w:val="472C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1AD5"/>
    <w:multiLevelType w:val="hybridMultilevel"/>
    <w:tmpl w:val="42F8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02BBE"/>
    <w:multiLevelType w:val="hybridMultilevel"/>
    <w:tmpl w:val="AA84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2043F"/>
    <w:multiLevelType w:val="hybridMultilevel"/>
    <w:tmpl w:val="16B68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F6CFF"/>
    <w:multiLevelType w:val="hybridMultilevel"/>
    <w:tmpl w:val="7398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12333"/>
    <w:multiLevelType w:val="hybridMultilevel"/>
    <w:tmpl w:val="3272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1284"/>
    <w:multiLevelType w:val="hybridMultilevel"/>
    <w:tmpl w:val="F0D4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175EA"/>
    <w:multiLevelType w:val="hybridMultilevel"/>
    <w:tmpl w:val="B866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831DA"/>
    <w:multiLevelType w:val="hybridMultilevel"/>
    <w:tmpl w:val="561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34208"/>
    <w:multiLevelType w:val="hybridMultilevel"/>
    <w:tmpl w:val="BD12D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0FFD"/>
    <w:multiLevelType w:val="hybridMultilevel"/>
    <w:tmpl w:val="1C56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6AE9"/>
    <w:multiLevelType w:val="hybridMultilevel"/>
    <w:tmpl w:val="6746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F3C87"/>
    <w:multiLevelType w:val="hybridMultilevel"/>
    <w:tmpl w:val="6962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12DA"/>
    <w:multiLevelType w:val="hybridMultilevel"/>
    <w:tmpl w:val="AF42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1340"/>
    <w:multiLevelType w:val="hybridMultilevel"/>
    <w:tmpl w:val="4ACA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05024"/>
    <w:multiLevelType w:val="hybridMultilevel"/>
    <w:tmpl w:val="7B88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84112"/>
    <w:multiLevelType w:val="hybridMultilevel"/>
    <w:tmpl w:val="0D9A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561A"/>
    <w:multiLevelType w:val="hybridMultilevel"/>
    <w:tmpl w:val="EACC3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45D01"/>
    <w:multiLevelType w:val="hybridMultilevel"/>
    <w:tmpl w:val="5A2E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4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8"/>
  </w:num>
  <w:num w:numId="9">
    <w:abstractNumId w:val="37"/>
  </w:num>
  <w:num w:numId="10">
    <w:abstractNumId w:val="22"/>
  </w:num>
  <w:num w:numId="11">
    <w:abstractNumId w:val="14"/>
  </w:num>
  <w:num w:numId="12">
    <w:abstractNumId w:val="9"/>
  </w:num>
  <w:num w:numId="13">
    <w:abstractNumId w:val="20"/>
  </w:num>
  <w:num w:numId="14">
    <w:abstractNumId w:val="12"/>
  </w:num>
  <w:num w:numId="15">
    <w:abstractNumId w:val="17"/>
  </w:num>
  <w:num w:numId="16">
    <w:abstractNumId w:val="41"/>
  </w:num>
  <w:num w:numId="17">
    <w:abstractNumId w:val="13"/>
  </w:num>
  <w:num w:numId="18">
    <w:abstractNumId w:val="35"/>
  </w:num>
  <w:num w:numId="19">
    <w:abstractNumId w:val="33"/>
  </w:num>
  <w:num w:numId="20">
    <w:abstractNumId w:val="24"/>
  </w:num>
  <w:num w:numId="21">
    <w:abstractNumId w:val="38"/>
  </w:num>
  <w:num w:numId="22">
    <w:abstractNumId w:val="36"/>
  </w:num>
  <w:num w:numId="23">
    <w:abstractNumId w:val="30"/>
  </w:num>
  <w:num w:numId="24">
    <w:abstractNumId w:val="8"/>
  </w:num>
  <w:num w:numId="25">
    <w:abstractNumId w:val="15"/>
  </w:num>
  <w:num w:numId="26">
    <w:abstractNumId w:val="42"/>
  </w:num>
  <w:num w:numId="27">
    <w:abstractNumId w:val="11"/>
  </w:num>
  <w:num w:numId="28">
    <w:abstractNumId w:val="19"/>
  </w:num>
  <w:num w:numId="29">
    <w:abstractNumId w:val="26"/>
  </w:num>
  <w:num w:numId="30">
    <w:abstractNumId w:val="21"/>
  </w:num>
  <w:num w:numId="31">
    <w:abstractNumId w:val="29"/>
  </w:num>
  <w:num w:numId="32">
    <w:abstractNumId w:val="40"/>
  </w:num>
  <w:num w:numId="33">
    <w:abstractNumId w:val="31"/>
  </w:num>
  <w:num w:numId="34">
    <w:abstractNumId w:val="34"/>
  </w:num>
  <w:num w:numId="35">
    <w:abstractNumId w:val="25"/>
  </w:num>
  <w:num w:numId="36">
    <w:abstractNumId w:val="18"/>
  </w:num>
  <w:num w:numId="37">
    <w:abstractNumId w:val="16"/>
  </w:num>
  <w:num w:numId="38">
    <w:abstractNumId w:val="39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11078"/>
    <w:rsid w:val="00025430"/>
    <w:rsid w:val="00034661"/>
    <w:rsid w:val="00035F78"/>
    <w:rsid w:val="00041D16"/>
    <w:rsid w:val="00056565"/>
    <w:rsid w:val="000612D5"/>
    <w:rsid w:val="00063D40"/>
    <w:rsid w:val="000642D4"/>
    <w:rsid w:val="000756E0"/>
    <w:rsid w:val="0007711D"/>
    <w:rsid w:val="000811E2"/>
    <w:rsid w:val="0009322E"/>
    <w:rsid w:val="0009677D"/>
    <w:rsid w:val="000B1A8E"/>
    <w:rsid w:val="000B6D6F"/>
    <w:rsid w:val="000B6FB2"/>
    <w:rsid w:val="000B74A1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03D07"/>
    <w:rsid w:val="00106147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CAD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2CBE"/>
    <w:rsid w:val="00214F5F"/>
    <w:rsid w:val="002211A5"/>
    <w:rsid w:val="002235DB"/>
    <w:rsid w:val="002270C7"/>
    <w:rsid w:val="002313B7"/>
    <w:rsid w:val="0024427E"/>
    <w:rsid w:val="00245A79"/>
    <w:rsid w:val="002513A7"/>
    <w:rsid w:val="0025765A"/>
    <w:rsid w:val="0026572F"/>
    <w:rsid w:val="00265B68"/>
    <w:rsid w:val="00265FF3"/>
    <w:rsid w:val="00266567"/>
    <w:rsid w:val="00270BED"/>
    <w:rsid w:val="0027209B"/>
    <w:rsid w:val="0027324D"/>
    <w:rsid w:val="002A208F"/>
    <w:rsid w:val="002A65C7"/>
    <w:rsid w:val="002B0FB2"/>
    <w:rsid w:val="002B13C3"/>
    <w:rsid w:val="002B18EB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5414"/>
    <w:rsid w:val="003364A8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05A"/>
    <w:rsid w:val="00393257"/>
    <w:rsid w:val="00393970"/>
    <w:rsid w:val="003A2212"/>
    <w:rsid w:val="003A2EBE"/>
    <w:rsid w:val="003A391F"/>
    <w:rsid w:val="003A432E"/>
    <w:rsid w:val="003B546C"/>
    <w:rsid w:val="003B6052"/>
    <w:rsid w:val="003B7ED4"/>
    <w:rsid w:val="003C1762"/>
    <w:rsid w:val="003C1D21"/>
    <w:rsid w:val="003C54AB"/>
    <w:rsid w:val="003D00D3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3F52D9"/>
    <w:rsid w:val="003F52F6"/>
    <w:rsid w:val="0040181D"/>
    <w:rsid w:val="00407F38"/>
    <w:rsid w:val="0041363A"/>
    <w:rsid w:val="00415C22"/>
    <w:rsid w:val="004244D0"/>
    <w:rsid w:val="00431F34"/>
    <w:rsid w:val="00441E75"/>
    <w:rsid w:val="00446739"/>
    <w:rsid w:val="00451049"/>
    <w:rsid w:val="00452097"/>
    <w:rsid w:val="0046000C"/>
    <w:rsid w:val="00475CFF"/>
    <w:rsid w:val="004763B3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4766B"/>
    <w:rsid w:val="0055022F"/>
    <w:rsid w:val="0055230B"/>
    <w:rsid w:val="005619DE"/>
    <w:rsid w:val="005634DE"/>
    <w:rsid w:val="00565F41"/>
    <w:rsid w:val="00572B1D"/>
    <w:rsid w:val="00575442"/>
    <w:rsid w:val="00576750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3DE2"/>
    <w:rsid w:val="005A7ED1"/>
    <w:rsid w:val="005B13D2"/>
    <w:rsid w:val="005B20E3"/>
    <w:rsid w:val="005B5E2D"/>
    <w:rsid w:val="005B62C4"/>
    <w:rsid w:val="005C001A"/>
    <w:rsid w:val="005C3F9B"/>
    <w:rsid w:val="005D2F9E"/>
    <w:rsid w:val="005D5B60"/>
    <w:rsid w:val="005D5C40"/>
    <w:rsid w:val="005D5C56"/>
    <w:rsid w:val="005E109B"/>
    <w:rsid w:val="005E1C3C"/>
    <w:rsid w:val="005E46BE"/>
    <w:rsid w:val="005F0079"/>
    <w:rsid w:val="00600607"/>
    <w:rsid w:val="0060489B"/>
    <w:rsid w:val="006112D4"/>
    <w:rsid w:val="00611ACC"/>
    <w:rsid w:val="006143A6"/>
    <w:rsid w:val="006200AA"/>
    <w:rsid w:val="00620518"/>
    <w:rsid w:val="00624FDB"/>
    <w:rsid w:val="006277B0"/>
    <w:rsid w:val="0063144D"/>
    <w:rsid w:val="00631653"/>
    <w:rsid w:val="00634046"/>
    <w:rsid w:val="00642071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A7679"/>
    <w:rsid w:val="006B096A"/>
    <w:rsid w:val="006B77B8"/>
    <w:rsid w:val="006C00FB"/>
    <w:rsid w:val="006C0517"/>
    <w:rsid w:val="006F2A6A"/>
    <w:rsid w:val="006F3AC4"/>
    <w:rsid w:val="007005A7"/>
    <w:rsid w:val="00705ABC"/>
    <w:rsid w:val="0071713E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51C30"/>
    <w:rsid w:val="0077593C"/>
    <w:rsid w:val="00782FD8"/>
    <w:rsid w:val="00787696"/>
    <w:rsid w:val="00791ED0"/>
    <w:rsid w:val="00792735"/>
    <w:rsid w:val="00797EC7"/>
    <w:rsid w:val="007A2DC6"/>
    <w:rsid w:val="007B43C3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57F19"/>
    <w:rsid w:val="008637E8"/>
    <w:rsid w:val="00864A18"/>
    <w:rsid w:val="00866EBD"/>
    <w:rsid w:val="00886474"/>
    <w:rsid w:val="00891E62"/>
    <w:rsid w:val="008A3511"/>
    <w:rsid w:val="008B2129"/>
    <w:rsid w:val="008C2316"/>
    <w:rsid w:val="008D21AD"/>
    <w:rsid w:val="008E0B97"/>
    <w:rsid w:val="008E7320"/>
    <w:rsid w:val="008F0770"/>
    <w:rsid w:val="009022A5"/>
    <w:rsid w:val="0091537E"/>
    <w:rsid w:val="00920E01"/>
    <w:rsid w:val="00921CD6"/>
    <w:rsid w:val="00922C60"/>
    <w:rsid w:val="00924044"/>
    <w:rsid w:val="00950664"/>
    <w:rsid w:val="009534FE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D7A6D"/>
    <w:rsid w:val="009E1285"/>
    <w:rsid w:val="009E27BB"/>
    <w:rsid w:val="009E72B5"/>
    <w:rsid w:val="009F0178"/>
    <w:rsid w:val="009F22B2"/>
    <w:rsid w:val="009F3CC6"/>
    <w:rsid w:val="009F7787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932E9"/>
    <w:rsid w:val="00A94F87"/>
    <w:rsid w:val="00A969E0"/>
    <w:rsid w:val="00A97B3E"/>
    <w:rsid w:val="00AA0411"/>
    <w:rsid w:val="00AA49F1"/>
    <w:rsid w:val="00AA5404"/>
    <w:rsid w:val="00AB7555"/>
    <w:rsid w:val="00AC0C53"/>
    <w:rsid w:val="00AC6107"/>
    <w:rsid w:val="00AD2482"/>
    <w:rsid w:val="00AD6F87"/>
    <w:rsid w:val="00AD751A"/>
    <w:rsid w:val="00AE4D9D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29DA"/>
    <w:rsid w:val="00B65804"/>
    <w:rsid w:val="00B6690C"/>
    <w:rsid w:val="00B74661"/>
    <w:rsid w:val="00B80C1C"/>
    <w:rsid w:val="00B83B22"/>
    <w:rsid w:val="00B84031"/>
    <w:rsid w:val="00B8573E"/>
    <w:rsid w:val="00B876EC"/>
    <w:rsid w:val="00B9285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2A1D"/>
    <w:rsid w:val="00C17EE3"/>
    <w:rsid w:val="00C379CE"/>
    <w:rsid w:val="00C41356"/>
    <w:rsid w:val="00C4424F"/>
    <w:rsid w:val="00C44609"/>
    <w:rsid w:val="00C44FD2"/>
    <w:rsid w:val="00C500EF"/>
    <w:rsid w:val="00C55638"/>
    <w:rsid w:val="00C6565F"/>
    <w:rsid w:val="00C84AB3"/>
    <w:rsid w:val="00CB0684"/>
    <w:rsid w:val="00CB1043"/>
    <w:rsid w:val="00CB5E41"/>
    <w:rsid w:val="00CC0E20"/>
    <w:rsid w:val="00CC6903"/>
    <w:rsid w:val="00CC74A8"/>
    <w:rsid w:val="00CD1EE7"/>
    <w:rsid w:val="00CD4E75"/>
    <w:rsid w:val="00CE58CA"/>
    <w:rsid w:val="00CF262A"/>
    <w:rsid w:val="00CF6F22"/>
    <w:rsid w:val="00CF708C"/>
    <w:rsid w:val="00CF7ED3"/>
    <w:rsid w:val="00D00564"/>
    <w:rsid w:val="00D0750A"/>
    <w:rsid w:val="00D07ADC"/>
    <w:rsid w:val="00D1643E"/>
    <w:rsid w:val="00D20673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A0580"/>
    <w:rsid w:val="00DA1F88"/>
    <w:rsid w:val="00DA5308"/>
    <w:rsid w:val="00DB1439"/>
    <w:rsid w:val="00DB6716"/>
    <w:rsid w:val="00DC153C"/>
    <w:rsid w:val="00DD3B8A"/>
    <w:rsid w:val="00DD62CF"/>
    <w:rsid w:val="00DE3620"/>
    <w:rsid w:val="00DF4068"/>
    <w:rsid w:val="00DF5253"/>
    <w:rsid w:val="00DF5DC9"/>
    <w:rsid w:val="00E01D0B"/>
    <w:rsid w:val="00E029E1"/>
    <w:rsid w:val="00E047FE"/>
    <w:rsid w:val="00E10698"/>
    <w:rsid w:val="00E10C3C"/>
    <w:rsid w:val="00E12845"/>
    <w:rsid w:val="00E14981"/>
    <w:rsid w:val="00E166E9"/>
    <w:rsid w:val="00E21ED1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24C5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2B6B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0984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69B59-C6D0-48E0-9190-A0E84A1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uiPriority w:val="9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F52F6"/>
    <w:pPr>
      <w:tabs>
        <w:tab w:val="num" w:pos="1008"/>
      </w:tabs>
      <w:spacing w:before="240" w:after="60" w:line="360" w:lineRule="auto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52F6"/>
    <w:pPr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F52F6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F52F6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F52F6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uiPriority w:val="99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uiPriority w:val="99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uiPriority w:val="9"/>
    <w:rsid w:val="00E66347"/>
    <w:rPr>
      <w:b/>
      <w:sz w:val="28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rsid w:val="00FC7050"/>
  </w:style>
  <w:style w:type="character" w:styleId="Odwoanieprzypisudolnego">
    <w:name w:val="footnote reference"/>
    <w:aliases w:val="Footnote Reference Number"/>
    <w:uiPriority w:val="99"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BF59F7"/>
    <w:rPr>
      <w:sz w:val="22"/>
    </w:rPr>
  </w:style>
  <w:style w:type="character" w:customStyle="1" w:styleId="Tekstpodstawowy2Znak">
    <w:name w:val="Tekst podstawowy 2 Znak"/>
    <w:link w:val="Tekstpodstawowy2"/>
    <w:uiPriority w:val="99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E794E"/>
    <w:rPr>
      <w:b/>
      <w:bCs/>
    </w:rPr>
  </w:style>
  <w:style w:type="paragraph" w:styleId="NormalnyWeb">
    <w:name w:val="Normal (Web)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3F52F6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F52F6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3F52F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F52F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F52F6"/>
    <w:rPr>
      <w:rFonts w:ascii="Arial" w:hAnsi="Arial"/>
    </w:rPr>
  </w:style>
  <w:style w:type="paragraph" w:customStyle="1" w:styleId="bodytext">
    <w:name w:val="bodytext"/>
    <w:basedOn w:val="Normalny"/>
    <w:rsid w:val="003F52F6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2F6"/>
    <w:pPr>
      <w:widowControl w:val="0"/>
      <w:suppressAutoHyphens/>
    </w:pPr>
    <w:rPr>
      <w:rFonts w:eastAsia="Lucida Sans Unicode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2F6"/>
    <w:rPr>
      <w:rFonts w:eastAsia="Lucida Sans Unicode"/>
      <w:lang w:eastAsia="en-US"/>
    </w:rPr>
  </w:style>
  <w:style w:type="character" w:styleId="Odwoanieprzypisukocowego">
    <w:name w:val="endnote reference"/>
    <w:uiPriority w:val="99"/>
    <w:semiHidden/>
    <w:unhideWhenUsed/>
    <w:rsid w:val="003F52F6"/>
    <w:rPr>
      <w:vertAlign w:val="superscript"/>
    </w:rPr>
  </w:style>
  <w:style w:type="paragraph" w:customStyle="1" w:styleId="Akapitzlist2">
    <w:name w:val="Akapit z listą2"/>
    <w:basedOn w:val="Normalny"/>
    <w:rsid w:val="003F52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F52F6"/>
    <w:pPr>
      <w:jc w:val="center"/>
    </w:pPr>
    <w:rPr>
      <w:i/>
      <w:sz w:val="22"/>
    </w:rPr>
  </w:style>
  <w:style w:type="character" w:customStyle="1" w:styleId="PodtytuZnak">
    <w:name w:val="Podtytuł Znak"/>
    <w:basedOn w:val="Domylnaczcionkaakapitu"/>
    <w:link w:val="Podtytu"/>
    <w:rsid w:val="003F52F6"/>
    <w:rPr>
      <w:i/>
      <w:sz w:val="22"/>
    </w:rPr>
  </w:style>
  <w:style w:type="character" w:customStyle="1" w:styleId="Heading2Char">
    <w:name w:val="Heading 2 Char"/>
    <w:semiHidden/>
    <w:rsid w:val="003F52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semiHidden/>
    <w:rsid w:val="003F52F6"/>
    <w:rPr>
      <w:sz w:val="22"/>
      <w:szCs w:val="22"/>
      <w:lang w:eastAsia="en-US"/>
    </w:rPr>
  </w:style>
  <w:style w:type="character" w:customStyle="1" w:styleId="FooterChar">
    <w:name w:val="Footer Char"/>
    <w:semiHidden/>
    <w:rsid w:val="003F52F6"/>
    <w:rPr>
      <w:sz w:val="22"/>
      <w:szCs w:val="22"/>
      <w:lang w:eastAsia="en-US"/>
    </w:rPr>
  </w:style>
  <w:style w:type="paragraph" w:customStyle="1" w:styleId="Tekstdymka1">
    <w:name w:val="Tekst dymka1"/>
    <w:basedOn w:val="Normalny"/>
    <w:semiHidden/>
    <w:unhideWhenUsed/>
    <w:rsid w:val="003F52F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semiHidden/>
    <w:rsid w:val="003F52F6"/>
    <w:rPr>
      <w:rFonts w:ascii="Times New Roman" w:hAnsi="Times New Roman"/>
      <w:sz w:val="0"/>
      <w:szCs w:val="0"/>
      <w:lang w:eastAsia="en-US"/>
    </w:rPr>
  </w:style>
  <w:style w:type="character" w:customStyle="1" w:styleId="apple-style-span">
    <w:name w:val="apple-style-span"/>
    <w:rsid w:val="003F52F6"/>
    <w:rPr>
      <w:rFonts w:cs="Times New Roman"/>
    </w:rPr>
  </w:style>
  <w:style w:type="paragraph" w:customStyle="1" w:styleId="Bezodstpw1">
    <w:name w:val="Bez odstępów1"/>
    <w:qFormat/>
    <w:rsid w:val="003F52F6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rsid w:val="003F52F6"/>
    <w:rPr>
      <w:sz w:val="22"/>
      <w:szCs w:val="22"/>
      <w:lang w:eastAsia="en-US"/>
    </w:rPr>
  </w:style>
  <w:style w:type="paragraph" w:styleId="Bezodstpw">
    <w:name w:val="No Spacing"/>
    <w:qFormat/>
    <w:rsid w:val="003F52F6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52F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52F6"/>
    <w:rPr>
      <w:rFonts w:ascii="Calibri" w:hAnsi="Calibri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2F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2F6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3F52F6"/>
    <w:rPr>
      <w:rFonts w:ascii="Tahoma" w:hAnsi="Tahoma" w:cs="Tahoma"/>
      <w:sz w:val="16"/>
      <w:szCs w:val="16"/>
      <w:lang w:eastAsia="en-US"/>
    </w:rPr>
  </w:style>
  <w:style w:type="paragraph" w:customStyle="1" w:styleId="Stylrozdziau">
    <w:name w:val="Styl rozdziału"/>
    <w:basedOn w:val="Nagwek"/>
    <w:link w:val="StylrozdziauZnak"/>
    <w:qFormat/>
    <w:rsid w:val="003F52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rozdziauZnak">
    <w:name w:val="Styl rozdziału Znak"/>
    <w:link w:val="Stylrozdziau"/>
    <w:rsid w:val="003F52F6"/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3F52F6"/>
    <w:pPr>
      <w:tabs>
        <w:tab w:val="left" w:pos="1440"/>
        <w:tab w:val="right" w:leader="dot" w:pos="9062"/>
      </w:tabs>
      <w:autoSpaceDE w:val="0"/>
      <w:autoSpaceDN w:val="0"/>
      <w:spacing w:before="240" w:line="360" w:lineRule="auto"/>
    </w:pPr>
    <w:rPr>
      <w:rFonts w:ascii="Verdana" w:hAnsi="Verdana"/>
      <w:b/>
      <w:bCs/>
      <w:noProof/>
      <w:color w:val="002060"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3F52F6"/>
    <w:pPr>
      <w:autoSpaceDE w:val="0"/>
      <w:autoSpaceDN w:val="0"/>
      <w:ind w:left="200"/>
    </w:pPr>
  </w:style>
  <w:style w:type="paragraph" w:styleId="Tekstpodstawowy3">
    <w:name w:val="Body Text 3"/>
    <w:basedOn w:val="Normalny"/>
    <w:link w:val="Tekstpodstawowy3Znak"/>
    <w:rsid w:val="003F52F6"/>
    <w:pPr>
      <w:jc w:val="both"/>
    </w:pPr>
    <w:rPr>
      <w:rFonts w:ascii="Arial" w:hAnsi="Arial" w:cs="Arial"/>
      <w:i/>
      <w:iCs/>
      <w:color w:val="0000FF"/>
    </w:rPr>
  </w:style>
  <w:style w:type="character" w:customStyle="1" w:styleId="Tekstpodstawowy3Znak">
    <w:name w:val="Tekst podstawowy 3 Znak"/>
    <w:basedOn w:val="Domylnaczcionkaakapitu"/>
    <w:link w:val="Tekstpodstawowy3"/>
    <w:rsid w:val="003F52F6"/>
    <w:rPr>
      <w:rFonts w:ascii="Arial" w:hAnsi="Arial" w:cs="Arial"/>
      <w:i/>
      <w:iCs/>
      <w:color w:val="0000FF"/>
    </w:rPr>
  </w:style>
  <w:style w:type="paragraph" w:customStyle="1" w:styleId="Nagwek1gz">
    <w:name w:val="Nagłówek 1 gz"/>
    <w:basedOn w:val="Nagwek1"/>
    <w:autoRedefine/>
    <w:rsid w:val="003F52F6"/>
    <w:pPr>
      <w:autoSpaceDE w:val="0"/>
      <w:autoSpaceDN w:val="0"/>
      <w:spacing w:before="240" w:after="240"/>
      <w:ind w:firstLine="708"/>
      <w:jc w:val="left"/>
    </w:pPr>
    <w:rPr>
      <w:rFonts w:ascii="Verdana" w:hAnsi="Verdana" w:cs="Arial Narrow"/>
      <w:b w:val="0"/>
      <w:color w:val="0070C0"/>
      <w:sz w:val="22"/>
      <w:szCs w:val="22"/>
    </w:rPr>
  </w:style>
  <w:style w:type="character" w:styleId="Uwydatnienie">
    <w:name w:val="Emphasis"/>
    <w:uiPriority w:val="20"/>
    <w:qFormat/>
    <w:rsid w:val="003F52F6"/>
    <w:rPr>
      <w:i/>
      <w:iCs/>
    </w:rPr>
  </w:style>
  <w:style w:type="character" w:customStyle="1" w:styleId="small">
    <w:name w:val="small"/>
    <w:basedOn w:val="Domylnaczcionkaakapitu"/>
    <w:rsid w:val="003F52F6"/>
  </w:style>
  <w:style w:type="character" w:customStyle="1" w:styleId="plainlinks">
    <w:name w:val="plainlinks"/>
    <w:basedOn w:val="Domylnaczcionkaakapitu"/>
    <w:rsid w:val="003F52F6"/>
  </w:style>
  <w:style w:type="character" w:customStyle="1" w:styleId="apple-converted-space">
    <w:name w:val="apple-converted-space"/>
    <w:basedOn w:val="Domylnaczcionkaakapitu"/>
    <w:rsid w:val="00AD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czestnik11\AppData\Local\Microsoft\Windows\Temporary%20Internet%20Files\Content.Outlook\377Y2WOF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Users\Uczestnik11\AppData\Local\Microsoft\Windows\Temporary%20Internet%20Files\Content.Outlook\377Y2WOF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BEF1-D5A3-48C2-9D89-E40A0C28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5296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Czapla, Paula</cp:lastModifiedBy>
  <cp:revision>4</cp:revision>
  <cp:lastPrinted>2012-12-11T12:36:00Z</cp:lastPrinted>
  <dcterms:created xsi:type="dcterms:W3CDTF">2017-07-12T11:12:00Z</dcterms:created>
  <dcterms:modified xsi:type="dcterms:W3CDTF">2017-07-12T11:24:00Z</dcterms:modified>
</cp:coreProperties>
</file>