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7" w:rsidRPr="00DD63C7" w:rsidRDefault="00DD63C7" w:rsidP="00DD63C7">
      <w:pPr>
        <w:jc w:val="center"/>
        <w:rPr>
          <w:rFonts w:ascii="Verdana" w:eastAsiaTheme="minorHAnsi" w:hAnsi="Verdana" w:cs="Tahoma"/>
          <w:b/>
        </w:rPr>
      </w:pPr>
      <w:r w:rsidRPr="00DD63C7">
        <w:rPr>
          <w:rFonts w:ascii="Verdana" w:eastAsiaTheme="minorHAnsi" w:hAnsi="Verdana" w:cs="Tahoma"/>
          <w:b/>
        </w:rPr>
        <w:t>KWESTIONARIUSZ OSOBOWY DLA ZLECENIOBIORCY</w:t>
      </w:r>
    </w:p>
    <w:p w:rsidR="00DD63C7" w:rsidRPr="00E40059" w:rsidRDefault="00DD63C7" w:rsidP="00DD63C7">
      <w:pPr>
        <w:jc w:val="center"/>
        <w:rPr>
          <w:rFonts w:ascii="Verdana" w:eastAsiaTheme="minorHAnsi" w:hAnsi="Verdana" w:cs="Tahoma"/>
        </w:rPr>
      </w:pP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</w:t>
      </w:r>
      <w:r w:rsidRPr="00C93422">
        <w:rPr>
          <w:rFonts w:ascii="Verdana" w:eastAsiaTheme="minorHAnsi" w:hAnsi="Verdana" w:cs="Tahoma"/>
          <w:b/>
        </w:rPr>
        <w:t>. Imię (imiona) i nazwisko</w:t>
      </w:r>
      <w:r w:rsidRPr="00BC57BD">
        <w:rPr>
          <w:rFonts w:ascii="Verdana" w:eastAsiaTheme="minorHAnsi" w:hAnsi="Verdana" w:cs="Tahoma"/>
        </w:rPr>
        <w:t xml:space="preserve"> .................................................................................................................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C93422">
        <w:rPr>
          <w:rFonts w:ascii="Verdana" w:eastAsiaTheme="minorHAnsi" w:hAnsi="Verdana" w:cs="Tahoma"/>
          <w:b/>
        </w:rPr>
        <w:t xml:space="preserve">a) nazwisko rodowe </w:t>
      </w: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C93422">
        <w:rPr>
          <w:rFonts w:ascii="Verdana" w:eastAsiaTheme="minorHAnsi" w:hAnsi="Verdana" w:cs="Tahoma"/>
          <w:b/>
        </w:rPr>
        <w:t>b) imiona rodziców matka</w:t>
      </w:r>
      <w:r w:rsidRPr="00BC57BD">
        <w:rPr>
          <w:rFonts w:ascii="Verdana" w:eastAsiaTheme="minorHAnsi" w:hAnsi="Verdana" w:cs="Tahoma"/>
        </w:rPr>
        <w:t xml:space="preserve"> ...........................</w:t>
      </w:r>
      <w:r>
        <w:rPr>
          <w:rFonts w:ascii="Verdana" w:eastAsiaTheme="minorHAnsi" w:hAnsi="Verdana" w:cs="Tahoma"/>
        </w:rPr>
        <w:t>....</w:t>
      </w:r>
      <w:r w:rsidRPr="00C93422">
        <w:rPr>
          <w:rFonts w:ascii="Verdana" w:eastAsiaTheme="minorHAnsi" w:hAnsi="Verdana" w:cs="Tahoma"/>
          <w:b/>
        </w:rPr>
        <w:t xml:space="preserve">ojciec </w:t>
      </w:r>
      <w:r w:rsidRPr="00BC57BD">
        <w:rPr>
          <w:rFonts w:ascii="Verdana" w:eastAsiaTheme="minorHAnsi" w:hAnsi="Verdana" w:cs="Tahoma"/>
        </w:rPr>
        <w:t>...................</w:t>
      </w:r>
      <w:r>
        <w:rPr>
          <w:rFonts w:ascii="Verdana" w:eastAsiaTheme="minorHAnsi" w:hAnsi="Verdana" w:cs="Tahoma"/>
        </w:rPr>
        <w:t>.................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C93422">
        <w:rPr>
          <w:rFonts w:ascii="Verdana" w:eastAsiaTheme="minorHAnsi" w:hAnsi="Verdana" w:cs="Tahoma"/>
          <w:b/>
        </w:rPr>
        <w:t>2. Data i miejsce urodzenia</w:t>
      </w:r>
      <w:r w:rsidRPr="00BC57BD">
        <w:rPr>
          <w:rFonts w:ascii="Verdana" w:eastAsiaTheme="minorHAnsi" w:hAnsi="Verdana" w:cs="Tahoma"/>
        </w:rPr>
        <w:t xml:space="preserve"> .................................................................................................................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C93422">
        <w:rPr>
          <w:rFonts w:ascii="Verdana" w:eastAsiaTheme="minorHAnsi" w:hAnsi="Verdana" w:cs="Tahoma"/>
          <w:b/>
        </w:rPr>
        <w:t>3. Obywatelstwo</w:t>
      </w:r>
      <w:r w:rsidRPr="00BC57BD">
        <w:rPr>
          <w:rFonts w:ascii="Verdana" w:eastAsiaTheme="minorHAnsi" w:hAnsi="Verdana" w:cs="Tahoma"/>
        </w:rPr>
        <w:t xml:space="preserve"> …………………………………………………………………………………...........................................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C93422">
        <w:rPr>
          <w:rFonts w:ascii="Verdana" w:eastAsiaTheme="minorHAnsi" w:hAnsi="Verdana" w:cs="Tahoma"/>
          <w:b/>
        </w:rPr>
        <w:t>4. Numer ewidencyjny (PESEL)</w:t>
      </w:r>
      <w:r w:rsidRPr="00E40059">
        <w:rPr>
          <w:rFonts w:ascii="Verdana" w:eastAsiaTheme="minorHAnsi" w:hAnsi="Verdana" w:cs="Tahoma"/>
        </w:rPr>
        <w:t xml:space="preserve">  </w:t>
      </w:r>
      <w:r w:rsidRPr="00BC57BD">
        <w:rPr>
          <w:rFonts w:ascii="Verdana" w:eastAsiaTheme="minorHAnsi" w:hAnsi="Verdana" w:cs="Tahoma"/>
        </w:rPr>
        <w:t>……………………………………………………………………………………………………………</w:t>
      </w:r>
      <w:r w:rsidRPr="00E40059">
        <w:rPr>
          <w:rFonts w:ascii="Verdana" w:eastAsiaTheme="minorHAnsi" w:hAnsi="Verdana" w:cs="Tahoma"/>
        </w:rPr>
        <w:t>……………………..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C93422">
        <w:rPr>
          <w:rFonts w:ascii="Verdana" w:eastAsiaTheme="minorHAnsi" w:hAnsi="Verdana" w:cs="Tahoma"/>
          <w:b/>
        </w:rPr>
        <w:t>5. Numer identyfikacji podatkowej (NIP)</w:t>
      </w:r>
      <w:r w:rsidRPr="00E40059">
        <w:rPr>
          <w:rFonts w:ascii="Verdana" w:eastAsiaTheme="minorHAnsi" w:hAnsi="Verdana" w:cs="Tahoma"/>
        </w:rPr>
        <w:t xml:space="preserve"> </w:t>
      </w:r>
      <w:r w:rsidRPr="00BC57BD">
        <w:rPr>
          <w:rFonts w:ascii="Verdana" w:eastAsiaTheme="minorHAnsi" w:hAnsi="Verdana" w:cs="Tahoma"/>
        </w:rPr>
        <w:t>……………………………………………………………………………………………</w:t>
      </w:r>
      <w:r w:rsidRPr="00E40059">
        <w:rPr>
          <w:rFonts w:ascii="Verdana" w:eastAsiaTheme="minorHAnsi" w:hAnsi="Verdana" w:cs="Tahoma"/>
        </w:rPr>
        <w:t>……………………………………..</w:t>
      </w:r>
    </w:p>
    <w:p w:rsidR="00DD63C7" w:rsidRPr="00C93422" w:rsidRDefault="00DD63C7" w:rsidP="00DD63C7">
      <w:pPr>
        <w:rPr>
          <w:rFonts w:ascii="Verdana" w:eastAsiaTheme="minorHAnsi" w:hAnsi="Verdana" w:cs="Tahoma"/>
          <w:b/>
        </w:rPr>
      </w:pPr>
      <w:r w:rsidRPr="00C93422">
        <w:rPr>
          <w:rFonts w:ascii="Verdana" w:eastAsiaTheme="minorHAnsi" w:hAnsi="Verdana" w:cs="Tahoma"/>
          <w:b/>
        </w:rPr>
        <w:t>6. Adres zameldowania (w tym gmina, powiat)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DD63C7" w:rsidRPr="00C93422" w:rsidRDefault="00DD63C7" w:rsidP="00DD63C7">
      <w:pPr>
        <w:rPr>
          <w:rFonts w:ascii="Verdana" w:eastAsiaTheme="minorHAnsi" w:hAnsi="Verdana" w:cs="Tahoma"/>
          <w:b/>
        </w:rPr>
      </w:pPr>
      <w:r w:rsidRPr="00C93422">
        <w:rPr>
          <w:rFonts w:ascii="Verdana" w:eastAsiaTheme="minorHAnsi" w:hAnsi="Verdana" w:cs="Tahoma"/>
          <w:b/>
        </w:rPr>
        <w:t>7. Adres do korespondencji (jeżeli inny niż zameldowania)</w:t>
      </w:r>
    </w:p>
    <w:p w:rsidR="00DD63C7" w:rsidRPr="00BC57BD" w:rsidRDefault="00DD63C7" w:rsidP="00DD63C7">
      <w:pPr>
        <w:spacing w:line="360" w:lineRule="auto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  <w:r>
        <w:rPr>
          <w:rFonts w:ascii="Verdana" w:eastAsiaTheme="minorHAnsi" w:hAnsi="Verdana" w:cs="Tahoma"/>
        </w:rPr>
        <w:t>...............</w:t>
      </w:r>
    </w:p>
    <w:p w:rsidR="00DD63C7" w:rsidRPr="00BC57BD" w:rsidRDefault="00DD63C7" w:rsidP="00DD63C7">
      <w:pPr>
        <w:spacing w:line="360" w:lineRule="auto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Theme="minorHAnsi" w:hAnsi="Verdana" w:cs="Tahoma"/>
        </w:rPr>
        <w:t>..............................</w:t>
      </w:r>
    </w:p>
    <w:p w:rsidR="00DD63C7" w:rsidRPr="00C93422" w:rsidRDefault="00DD63C7" w:rsidP="00DD63C7">
      <w:pPr>
        <w:rPr>
          <w:rFonts w:ascii="Verdana" w:eastAsiaTheme="minorHAnsi" w:hAnsi="Verdana" w:cs="Tahoma"/>
          <w:b/>
        </w:rPr>
      </w:pPr>
      <w:r w:rsidRPr="00C93422">
        <w:rPr>
          <w:rFonts w:ascii="Verdana" w:eastAsiaTheme="minorHAnsi" w:hAnsi="Verdana" w:cs="Tahoma"/>
          <w:b/>
        </w:rPr>
        <w:t>9. Urząd Skarbowy właściwy dla wskazanego miejsca zamieszkania, gdzie Zleceniobiorca dokonuje rozliczeń podatkowych</w:t>
      </w:r>
    </w:p>
    <w:p w:rsidR="00DD63C7" w:rsidRPr="00BC57BD" w:rsidRDefault="00DD63C7" w:rsidP="00DD63C7">
      <w:pPr>
        <w:spacing w:line="360" w:lineRule="auto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DD63C7" w:rsidRPr="00C93422" w:rsidRDefault="00DD63C7" w:rsidP="00DD63C7">
      <w:pPr>
        <w:rPr>
          <w:rFonts w:ascii="Verdana" w:eastAsiaTheme="minorHAnsi" w:hAnsi="Verdana" w:cs="Tahoma"/>
          <w:b/>
        </w:rPr>
      </w:pPr>
      <w:r w:rsidRPr="00C93422">
        <w:rPr>
          <w:rFonts w:ascii="Verdana" w:eastAsiaTheme="minorHAnsi" w:hAnsi="Verdana" w:cs="Tahoma"/>
          <w:b/>
        </w:rPr>
        <w:t>10. Oświadczenie Zleceniobiorcy: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Jako Zleceniobiorca oświadczam, że: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jestem/nie jestem*) równocześnie zatrudn</w:t>
      </w:r>
      <w:r w:rsidRPr="00E40059">
        <w:rPr>
          <w:rFonts w:ascii="Verdana" w:eastAsiaTheme="minorHAnsi" w:hAnsi="Verdana" w:cs="Tahoma"/>
        </w:rPr>
        <w:t xml:space="preserve">iony na podstawie umowy o pracę </w:t>
      </w:r>
      <w:r w:rsidRPr="00BC57BD">
        <w:rPr>
          <w:rFonts w:ascii="Verdana" w:eastAsiaTheme="minorHAnsi" w:hAnsi="Verdana" w:cs="Tahoma"/>
        </w:rPr>
        <w:t>(przebywam/nie przebywam*) na urlopie bezpłatnym) w ……………………………………………………………………………………………………………………………………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podstawa wymiaru składek na ubezpieczenia emerytalno-rentowe ze stosunku pracy wynosi/nie wynosi*) co najmniej minimalne wynagrodzenie za pracę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jestem/nie jestem*) ubezpieczony z innych tytułów (jeśli tak, podać jakie) ……………………………………………………………………………………………………………………………………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……………………………………………………………………………………………………………………………………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jestem/nie jestem*) uczniem szkoły ponadpodstawowej/studentem*), nr legitymacji ………………………………… nazwa szkoły/uczelni*) .................…………………………………………………………………</w:t>
      </w:r>
      <w:r w:rsidRPr="00E40059">
        <w:rPr>
          <w:rFonts w:ascii="Verdana" w:eastAsiaTheme="minorHAnsi" w:hAnsi="Verdana" w:cs="Tahoma"/>
        </w:rPr>
        <w:t>……………………………………………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pobieram/nie pobieram*) emeryturę/rentę*) nr ………………………………… wypłacanej przez ……………………………………………………………………………………………………………………………………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posiadam/nie posiadam*) orzeczenie(a) o stopniu niepełnosprawności (jeśli tak, w załączeniu przedkładam kopię dokumentu potwierdzającego ten fakt)</w:t>
      </w:r>
      <w:r w:rsidRPr="00E40059">
        <w:rPr>
          <w:rFonts w:ascii="Verdana" w:eastAsiaTheme="minorHAnsi" w:hAnsi="Verdana" w:cs="Tahoma"/>
        </w:rPr>
        <w:t>,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wnoszę/nie wnoszę*) o objęcie mnie dobrowolnym ubezpieczeniem chorobowym (tylko w przypadku obowiązkowego ubezpieczenia emerytalno-rentowego)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wskazuję właściwy mi miejscowo oddział Narodowego Funduszu Zdrowia w ……………………………………………………………………………………………………………………………………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*) niepotrzebne skreślić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11. Oświadczenie Zleceniobiorcy dla celów dokonywania wypłaty wynagrodzenia na rachunek bankowy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lastRenderedPageBreak/>
        <w:t>Wyrażam zgodę na przekazywanie całości mojego wynagrodzenia na moje konto osobiste oszczędnościowo-rozliczeniowe;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pełny nr rachunku: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12. Oświadczam, że dane zawarte w niniejszym kwestionariuszu są zgodne ze stanem faktycznym. Oświadczam, że o wszelkich zmianach dotyczących treści powyższego oświadczenia niezwłocznie poinformuję Zleceniodawcę na piśmie.</w:t>
      </w:r>
    </w:p>
    <w:p w:rsidR="00DD63C7" w:rsidRPr="00BC57BD" w:rsidRDefault="00DD63C7" w:rsidP="00DD63C7">
      <w:pPr>
        <w:rPr>
          <w:rFonts w:ascii="Verdana" w:eastAsiaTheme="minorHAnsi" w:hAnsi="Verdana" w:cs="Tahoma"/>
        </w:rPr>
      </w:pPr>
    </w:p>
    <w:p w:rsidR="00DD63C7" w:rsidRDefault="00DD63C7" w:rsidP="00DD63C7">
      <w:pPr>
        <w:rPr>
          <w:rFonts w:ascii="Verdana" w:eastAsiaTheme="minorHAnsi" w:hAnsi="Verdana" w:cs="Tahoma"/>
        </w:rPr>
      </w:pPr>
    </w:p>
    <w:p w:rsidR="00DD63C7" w:rsidRDefault="00DD63C7" w:rsidP="00DD63C7">
      <w:pPr>
        <w:rPr>
          <w:rFonts w:ascii="Verdana" w:eastAsiaTheme="minorHAnsi" w:hAnsi="Verdana" w:cs="Tahoma"/>
        </w:rPr>
      </w:pPr>
    </w:p>
    <w:p w:rsidR="00DD63C7" w:rsidRDefault="00DD63C7" w:rsidP="00DD63C7">
      <w:pPr>
        <w:rPr>
          <w:rFonts w:ascii="Verdana" w:eastAsiaTheme="minorHAnsi" w:hAnsi="Verdana" w:cs="Tahoma"/>
        </w:rPr>
      </w:pPr>
    </w:p>
    <w:p w:rsidR="00DD63C7" w:rsidRDefault="00DD63C7" w:rsidP="00DD63C7">
      <w:pPr>
        <w:rPr>
          <w:rFonts w:ascii="Verdana" w:eastAsiaTheme="minorHAnsi" w:hAnsi="Verdana" w:cs="Tahoma"/>
        </w:rPr>
      </w:pPr>
    </w:p>
    <w:p w:rsidR="00DD63C7" w:rsidRDefault="00DD63C7" w:rsidP="00DD63C7">
      <w:pPr>
        <w:rPr>
          <w:rFonts w:ascii="Verdana" w:eastAsiaTheme="minorHAnsi" w:hAnsi="Verdana" w:cs="Tahoma"/>
        </w:rPr>
      </w:pPr>
    </w:p>
    <w:p w:rsidR="00DD63C7" w:rsidRDefault="00DD63C7" w:rsidP="00DD63C7">
      <w:pPr>
        <w:rPr>
          <w:rFonts w:ascii="Verdana" w:eastAsiaTheme="minorHAnsi" w:hAnsi="Verdana" w:cs="Tahoma"/>
        </w:rPr>
      </w:pPr>
    </w:p>
    <w:p w:rsidR="00DD63C7" w:rsidRDefault="00C93422" w:rsidP="00DD63C7">
      <w:pPr>
        <w:rPr>
          <w:rFonts w:ascii="Verdana" w:eastAsiaTheme="minorHAnsi" w:hAnsi="Verdana" w:cs="Tahoma"/>
        </w:rPr>
      </w:pPr>
      <w:r>
        <w:rPr>
          <w:rFonts w:ascii="Verdana" w:eastAsiaTheme="minorHAnsi" w:hAnsi="Verdana" w:cs="Tahoma"/>
        </w:rPr>
        <w:t>………………………..</w:t>
      </w:r>
      <w:r>
        <w:rPr>
          <w:rFonts w:ascii="Verdana" w:eastAsiaTheme="minorHAnsi" w:hAnsi="Verdana" w:cs="Tahoma"/>
        </w:rPr>
        <w:tab/>
      </w:r>
      <w:r>
        <w:rPr>
          <w:rFonts w:ascii="Verdana" w:eastAsiaTheme="minorHAnsi" w:hAnsi="Verdana" w:cs="Tahoma"/>
        </w:rPr>
        <w:tab/>
      </w:r>
      <w:r>
        <w:rPr>
          <w:rFonts w:ascii="Verdana" w:eastAsiaTheme="minorHAnsi" w:hAnsi="Verdana" w:cs="Tahoma"/>
        </w:rPr>
        <w:tab/>
      </w:r>
      <w:r>
        <w:rPr>
          <w:rFonts w:ascii="Verdana" w:eastAsiaTheme="minorHAnsi" w:hAnsi="Verdana" w:cs="Tahoma"/>
        </w:rPr>
        <w:tab/>
        <w:t>…………………………………………………………..</w:t>
      </w:r>
    </w:p>
    <w:p w:rsidR="00DD63C7" w:rsidRPr="00E40059" w:rsidRDefault="00DD63C7" w:rsidP="00DD63C7">
      <w:pPr>
        <w:rPr>
          <w:rFonts w:ascii="Verdana" w:hAnsi="Verdana" w:cs="Tahoma"/>
        </w:rPr>
      </w:pPr>
      <w:r w:rsidRPr="00BC57BD">
        <w:rPr>
          <w:rFonts w:ascii="Verdana" w:eastAsiaTheme="minorHAnsi" w:hAnsi="Verdana" w:cs="Tahoma"/>
        </w:rPr>
        <w:t xml:space="preserve">Data wypełnienia                                 </w:t>
      </w:r>
      <w:r w:rsidRPr="00E40059">
        <w:rPr>
          <w:rFonts w:ascii="Verdana" w:eastAsiaTheme="minorHAnsi" w:hAnsi="Verdana" w:cs="Tahoma"/>
        </w:rPr>
        <w:t xml:space="preserve"> </w:t>
      </w:r>
      <w:r w:rsidRPr="00BC57BD">
        <w:rPr>
          <w:rFonts w:ascii="Verdana" w:eastAsiaTheme="minorHAnsi" w:hAnsi="Verdana" w:cs="Tahoma"/>
        </w:rPr>
        <w:t xml:space="preserve">Podpis osoby składającej kwestionariusz </w:t>
      </w:r>
    </w:p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A9" w:rsidRDefault="003619A9" w:rsidP="00001834">
      <w:r>
        <w:separator/>
      </w:r>
    </w:p>
  </w:endnote>
  <w:endnote w:type="continuationSeparator" w:id="0">
    <w:p w:rsidR="003619A9" w:rsidRDefault="003619A9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9" w:rsidRDefault="009A0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9" w:rsidRDefault="009A0269" w:rsidP="009A0269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B9305" wp14:editId="705419FB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269" w:rsidRPr="00E21ED1" w:rsidRDefault="009A0269" w:rsidP="009A0269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A0269" w:rsidRPr="00D0750A" w:rsidRDefault="009A0269" w:rsidP="009A0269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9A0269" w:rsidRPr="00F565D4" w:rsidRDefault="009A0269" w:rsidP="009A0269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9A0269" w:rsidRPr="00E21ED1" w:rsidRDefault="009A0269" w:rsidP="009A0269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A0269" w:rsidRPr="00D0750A" w:rsidRDefault="009A0269" w:rsidP="009A0269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9A0269" w:rsidRPr="00F565D4" w:rsidRDefault="009A0269" w:rsidP="009A0269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592FD" wp14:editId="6A94E7D2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269" w:rsidRDefault="009A0269" w:rsidP="009A02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F8106" wp14:editId="51D599A5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9A0269" w:rsidRDefault="009A0269" w:rsidP="009A0269">
                    <w:r>
                      <w:rPr>
                        <w:noProof/>
                      </w:rPr>
                      <w:drawing>
                        <wp:inline distT="0" distB="0" distL="0" distR="0" wp14:anchorId="340F8106" wp14:editId="51D599A5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E636A" wp14:editId="0A88CA94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269" w:rsidRDefault="009A0269" w:rsidP="009A0269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9A0269" w:rsidRDefault="009A0269" w:rsidP="009A0269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9A0269" w:rsidRPr="00F25BFA" w:rsidRDefault="009A0269" w:rsidP="009A0269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9A0269" w:rsidRDefault="009A0269" w:rsidP="009A0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9A0269" w:rsidRDefault="009A0269" w:rsidP="009A0269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9A0269" w:rsidRDefault="009A0269" w:rsidP="009A0269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9A0269" w:rsidRPr="00F25BFA" w:rsidRDefault="009A0269" w:rsidP="009A0269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9A0269" w:rsidRDefault="009A0269" w:rsidP="009A026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D046FD" wp14:editId="1D402CBB">
          <wp:extent cx="1364560" cy="432000"/>
          <wp:effectExtent l="0" t="0" r="7620" b="6350"/>
          <wp:docPr id="10" name="Obraz 10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9" w:rsidRDefault="009A0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A9" w:rsidRDefault="003619A9" w:rsidP="00001834">
      <w:r>
        <w:separator/>
      </w:r>
    </w:p>
  </w:footnote>
  <w:footnote w:type="continuationSeparator" w:id="0">
    <w:p w:rsidR="003619A9" w:rsidRDefault="003619A9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9" w:rsidRDefault="009A02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A0269" w:rsidP="009A0269">
    <w:pPr>
      <w:pStyle w:val="Nagwek"/>
      <w:tabs>
        <w:tab w:val="clear" w:pos="4536"/>
        <w:tab w:val="clear" w:pos="9072"/>
        <w:tab w:val="left" w:pos="6960"/>
      </w:tabs>
    </w:pPr>
    <w:r>
      <w:tab/>
    </w:r>
    <w:bookmarkStart w:id="0" w:name="_GoBack"/>
    <w:bookmarkEnd w:id="0"/>
  </w:p>
  <w:p w:rsidR="009A0269" w:rsidRDefault="009A0269" w:rsidP="009A0269">
    <w:pPr>
      <w:pStyle w:val="Nagwek"/>
    </w:pPr>
    <w:r>
      <w:rPr>
        <w:noProof/>
      </w:rPr>
      <w:drawing>
        <wp:inline distT="0" distB="0" distL="0" distR="0">
          <wp:extent cx="5953125" cy="952500"/>
          <wp:effectExtent l="0" t="0" r="9525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269" w:rsidRDefault="009A0269" w:rsidP="009A0269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Projekt „Z biznesowym podejściem” współfinansowany ze środków Unii Europejskiej                                                                   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69" w:rsidRDefault="009A02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19A9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320FD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269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93422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D63C7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3E9E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B244-803C-4245-9E60-06FD91C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3682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4</cp:revision>
  <cp:lastPrinted>2017-04-24T08:44:00Z</cp:lastPrinted>
  <dcterms:created xsi:type="dcterms:W3CDTF">2017-07-05T10:05:00Z</dcterms:created>
  <dcterms:modified xsi:type="dcterms:W3CDTF">2017-07-05T12:31:00Z</dcterms:modified>
</cp:coreProperties>
</file>