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E" w:rsidRDefault="00BE794E" w:rsidP="000E26FE">
      <w:bookmarkStart w:id="0" w:name="_GoBack"/>
      <w:bookmarkEnd w:id="0"/>
    </w:p>
    <w:p w:rsidR="00C86BC1" w:rsidRDefault="00C86BC1" w:rsidP="00C86BC1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C86BC1" w:rsidRPr="00DE05BE" w:rsidRDefault="001673A8" w:rsidP="00C86BC1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KARTA OCENY ROZMOWA KWLIFIKACYJNA </w:t>
      </w:r>
    </w:p>
    <w:p w:rsidR="00C86BC1" w:rsidRPr="00DE05BE" w:rsidRDefault="00C86BC1" w:rsidP="00C86BC1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 xml:space="preserve">Arkusz wypełniany przez: Realizatora (Projektodawcę) </w:t>
      </w:r>
    </w:p>
    <w:p w:rsidR="00C86BC1" w:rsidRPr="00DE05BE" w:rsidRDefault="00C86BC1" w:rsidP="00C86BC1">
      <w:pPr>
        <w:keepNext/>
        <w:keepLines/>
        <w:ind w:left="1080"/>
        <w:outlineLvl w:val="2"/>
        <w:rPr>
          <w:rFonts w:ascii="Calibri" w:hAnsi="Calibri" w:cs="Arial"/>
          <w:b/>
          <w:bCs/>
          <w:color w:val="4F81B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4470"/>
      </w:tblGrid>
      <w:tr w:rsidR="00C86BC1" w:rsidRPr="00DE05BE" w:rsidTr="00EC20F4"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397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Numer referencyjny Formularza Rekrutacyjnego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61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Imię i nazwisko Kandydatki/ta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86BC1" w:rsidRPr="00DE05BE" w:rsidRDefault="00C86BC1" w:rsidP="00C86BC1">
      <w:pPr>
        <w:tabs>
          <w:tab w:val="left" w:pos="708"/>
          <w:tab w:val="num" w:pos="794"/>
        </w:tabs>
        <w:jc w:val="both"/>
        <w:rPr>
          <w:rFonts w:ascii="Calibri" w:hAnsi="Calibri" w:cs="Arial"/>
          <w:b/>
          <w:sz w:val="22"/>
          <w:szCs w:val="22"/>
        </w:rPr>
      </w:pPr>
    </w:p>
    <w:p w:rsidR="00C86BC1" w:rsidRPr="00DE05BE" w:rsidRDefault="00C86BC1" w:rsidP="00C86BC1">
      <w:pPr>
        <w:tabs>
          <w:tab w:val="left" w:pos="3233"/>
        </w:tabs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ab/>
      </w:r>
    </w:p>
    <w:p w:rsidR="00C86BC1" w:rsidRPr="00DE05BE" w:rsidRDefault="00C86BC1" w:rsidP="00C86BC1">
      <w:pPr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>Ocena merytoryczna</w:t>
      </w:r>
    </w:p>
    <w:p w:rsidR="00C86BC1" w:rsidRPr="00DE05BE" w:rsidRDefault="00C86BC1" w:rsidP="00C86BC1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563"/>
        <w:gridCol w:w="1167"/>
        <w:gridCol w:w="1311"/>
        <w:gridCol w:w="4170"/>
      </w:tblGrid>
      <w:tr w:rsidR="00C86BC1" w:rsidRPr="00DE05BE" w:rsidTr="00E61CE4">
        <w:trPr>
          <w:trHeight w:hRule="exact" w:val="9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Uzasadnienie</w:t>
            </w:r>
          </w:p>
        </w:tc>
      </w:tr>
      <w:tr w:rsidR="00C86BC1" w:rsidRPr="00DE05BE" w:rsidTr="00EC20F4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Kryterium: Pomysł na biznes – max 30 pkt</w:t>
            </w:r>
          </w:p>
        </w:tc>
      </w:tr>
      <w:tr w:rsidR="00C86BC1" w:rsidRPr="00DE05BE" w:rsidTr="00E61CE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Przejrzystość i realność pomysłu na biznes</w:t>
            </w:r>
            <w:r w:rsidR="00B44752">
              <w:rPr>
                <w:rFonts w:ascii="Calibri" w:hAnsi="Calibri" w:cs="Arial"/>
                <w:sz w:val="22"/>
                <w:szCs w:val="22"/>
              </w:rPr>
              <w:t>/ zgodność z formularzem zgłoszeniowym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1673A8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Szanse powodzenia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1673A8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Klarowność i zasadność wydatków</w:t>
            </w:r>
            <w:r w:rsidR="00B44752">
              <w:rPr>
                <w:rFonts w:ascii="Calibri" w:hAnsi="Calibri" w:cs="Arial"/>
                <w:sz w:val="22"/>
                <w:szCs w:val="22"/>
              </w:rPr>
              <w:t>/ zgodność z formularzem zgłoszeniowym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61CE4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792" w:hanging="395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Suma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6BC1" w:rsidRPr="00DE05BE" w:rsidRDefault="00C86BC1" w:rsidP="00C86BC1">
      <w:pPr>
        <w:tabs>
          <w:tab w:val="left" w:pos="708"/>
          <w:tab w:val="num" w:pos="794"/>
        </w:tabs>
        <w:spacing w:line="480" w:lineRule="auto"/>
        <w:ind w:left="792" w:hanging="39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86BC1" w:rsidRPr="00DE05BE" w:rsidRDefault="00C86BC1" w:rsidP="00C86BC1">
      <w:pPr>
        <w:spacing w:after="120"/>
        <w:ind w:right="-115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ind w:right="-115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sz w:val="22"/>
          <w:szCs w:val="22"/>
        </w:rPr>
        <w:t>Oceniający (Imię i nazwisko): …………………………………………………………….................................................................</w:t>
      </w: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  <w:r w:rsidRPr="00DE05BE">
        <w:rPr>
          <w:rFonts w:ascii="Calibri" w:hAnsi="Calibri" w:cs="Arial"/>
          <w:sz w:val="22"/>
          <w:szCs w:val="22"/>
        </w:rPr>
        <w:t>Miejsce:  ……………………………..</w:t>
      </w:r>
      <w:r w:rsidRPr="00DE05BE">
        <w:rPr>
          <w:rFonts w:ascii="Calibri" w:hAnsi="Calibri" w:cs="Arial"/>
          <w:sz w:val="22"/>
          <w:szCs w:val="22"/>
        </w:rPr>
        <w:tab/>
      </w:r>
      <w:r w:rsidRPr="00DE05BE">
        <w:rPr>
          <w:rFonts w:ascii="Calibri" w:hAnsi="Calibri" w:cs="Arial"/>
          <w:sz w:val="22"/>
          <w:szCs w:val="22"/>
        </w:rPr>
        <w:tab/>
      </w:r>
      <w:r w:rsidRPr="00DE05BE">
        <w:rPr>
          <w:rFonts w:ascii="Calibri" w:hAnsi="Calibri" w:cs="Arial"/>
          <w:sz w:val="22"/>
          <w:szCs w:val="22"/>
        </w:rPr>
        <w:tab/>
        <w:t>Data: ……………………………..</w:t>
      </w: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</w:p>
    <w:p w:rsidR="00C86BC1" w:rsidRDefault="00C86BC1" w:rsidP="00C86BC1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p w:rsidR="00E61CE4" w:rsidRPr="00DE05BE" w:rsidRDefault="00E61CE4" w:rsidP="00C86BC1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p w:rsidR="00C86BC1" w:rsidRPr="00DE05BE" w:rsidRDefault="00C86BC1" w:rsidP="00C86BC1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35" w:type="dxa"/>
        <w:jc w:val="center"/>
        <w:tblLayout w:type="fixed"/>
        <w:tblLook w:val="01E0" w:firstRow="1" w:lastRow="1" w:firstColumn="1" w:lastColumn="1" w:noHBand="0" w:noVBand="0"/>
      </w:tblPr>
      <w:tblGrid>
        <w:gridCol w:w="9735"/>
      </w:tblGrid>
      <w:tr w:rsidR="00C86BC1" w:rsidRPr="00DE05BE" w:rsidTr="00EC20F4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Deklaracja bezstronności i poufności</w:t>
            </w:r>
          </w:p>
        </w:tc>
      </w:tr>
      <w:tr w:rsidR="00C86BC1" w:rsidRPr="00DE05BE" w:rsidTr="00EC20F4">
        <w:trPr>
          <w:trHeight w:val="238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C86BC1" w:rsidRPr="00DE05BE" w:rsidRDefault="00C86BC1" w:rsidP="00EC20F4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małżeństwa,</w:t>
            </w:r>
          </w:p>
          <w:p w:rsidR="00C86BC1" w:rsidRPr="00DE05BE" w:rsidRDefault="00C86BC1" w:rsidP="00EC20F4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pokrewieństwa lub powinowactwa w linii prostej albo w linii bocznej do drugiego stopnia,</w:t>
            </w:r>
          </w:p>
          <w:p w:rsidR="00C86BC1" w:rsidRPr="00DE05BE" w:rsidRDefault="00C86BC1" w:rsidP="00EC20F4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przysposobienia, opieki lub kurateli.</w:t>
            </w: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Data i podpis: ……………………………………………………………………………………..........................................................</w:t>
            </w: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6BC1" w:rsidRPr="00F20B94" w:rsidRDefault="00C86BC1" w:rsidP="00C86BC1"/>
    <w:p w:rsidR="00C86BC1" w:rsidRPr="000E26FE" w:rsidRDefault="00C86BC1" w:rsidP="000E26FE"/>
    <w:sectPr w:rsidR="00C86BC1" w:rsidRPr="000E26FE" w:rsidSect="00B22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2A" w:rsidRDefault="0072732A" w:rsidP="00001834">
      <w:r>
        <w:separator/>
      </w:r>
    </w:p>
  </w:endnote>
  <w:endnote w:type="continuationSeparator" w:id="0">
    <w:p w:rsidR="0072732A" w:rsidRDefault="0072732A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F" w:rsidRDefault="00110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7FE40" wp14:editId="6621A494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3BEF9" wp14:editId="11B21DF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577C" wp14:editId="56C1F2CF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2D6D577C" wp14:editId="56C1F2CF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364F6" wp14:editId="43B53D5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AFECB69" wp14:editId="3BCE3357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F" w:rsidRDefault="00110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2A" w:rsidRDefault="0072732A" w:rsidP="00001834">
      <w:r>
        <w:separator/>
      </w:r>
    </w:p>
  </w:footnote>
  <w:footnote w:type="continuationSeparator" w:id="0">
    <w:p w:rsidR="0072732A" w:rsidRDefault="0072732A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F" w:rsidRDefault="001101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6D544EF2" wp14:editId="56659CAA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1DF" w:rsidRDefault="001101DF">
    <w:pPr>
      <w:pStyle w:val="Nagwek"/>
    </w:pPr>
  </w:p>
  <w:p w:rsidR="009D00E1" w:rsidRPr="00D0750A" w:rsidRDefault="005E109B" w:rsidP="00D0750A">
    <w:pPr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F" w:rsidRDefault="0011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343F8"/>
    <w:multiLevelType w:val="hybridMultilevel"/>
    <w:tmpl w:val="1CFEAD3E"/>
    <w:lvl w:ilvl="0" w:tplc="C8201C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1DF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673A8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852C9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7005A7"/>
    <w:rsid w:val="00705ABC"/>
    <w:rsid w:val="00720099"/>
    <w:rsid w:val="00720BBC"/>
    <w:rsid w:val="0072571D"/>
    <w:rsid w:val="0072732A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2064"/>
    <w:rsid w:val="007B43C3"/>
    <w:rsid w:val="007C4441"/>
    <w:rsid w:val="007C71FD"/>
    <w:rsid w:val="007E14A3"/>
    <w:rsid w:val="007E3B98"/>
    <w:rsid w:val="00803662"/>
    <w:rsid w:val="00807624"/>
    <w:rsid w:val="0081070D"/>
    <w:rsid w:val="008142BC"/>
    <w:rsid w:val="00814338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A5404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44752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86BC1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1F88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61CE4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C2B00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E77A0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7956-1C18-44E3-92C4-53EA0AF8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1623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2</cp:revision>
  <cp:lastPrinted>2012-12-11T12:36:00Z</cp:lastPrinted>
  <dcterms:created xsi:type="dcterms:W3CDTF">2017-06-14T08:35:00Z</dcterms:created>
  <dcterms:modified xsi:type="dcterms:W3CDTF">2017-06-14T08:35:00Z</dcterms:modified>
</cp:coreProperties>
</file>