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4D" w:rsidRDefault="00DE03F7" w:rsidP="00E646A6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Załącznik nr 2 </w:t>
      </w:r>
    </w:p>
    <w:p w:rsidR="00EA18B2" w:rsidRDefault="00EA18B2" w:rsidP="002158F0">
      <w:pPr>
        <w:jc w:val="center"/>
        <w:rPr>
          <w:rFonts w:ascii="Calibri" w:hAnsi="Calibri" w:cs="Arial"/>
          <w:b/>
          <w:sz w:val="24"/>
          <w:szCs w:val="24"/>
        </w:rPr>
      </w:pPr>
    </w:p>
    <w:p w:rsidR="002158F0" w:rsidRPr="002E017C" w:rsidRDefault="002158F0" w:rsidP="002158F0">
      <w:pPr>
        <w:jc w:val="center"/>
        <w:rPr>
          <w:rFonts w:ascii="Calibri" w:hAnsi="Calibri" w:cs="Arial"/>
          <w:sz w:val="24"/>
          <w:szCs w:val="24"/>
        </w:rPr>
      </w:pPr>
      <w:r w:rsidRPr="00EA18B2">
        <w:rPr>
          <w:rFonts w:ascii="Calibri" w:hAnsi="Calibri" w:cs="Arial"/>
          <w:b/>
          <w:sz w:val="28"/>
          <w:szCs w:val="28"/>
        </w:rPr>
        <w:t xml:space="preserve">Karta zgłoszenia zapotrzebowania na </w:t>
      </w:r>
      <w:r w:rsidR="00DE03F7" w:rsidRPr="00EA18B2">
        <w:rPr>
          <w:rFonts w:ascii="Calibri" w:hAnsi="Calibri" w:cs="Arial"/>
          <w:b/>
          <w:sz w:val="28"/>
          <w:szCs w:val="28"/>
        </w:rPr>
        <w:t>doradztwo indywidualne</w:t>
      </w:r>
      <w:r w:rsidR="00DE03F7">
        <w:rPr>
          <w:rFonts w:ascii="Calibri" w:hAnsi="Calibri" w:cs="Arial"/>
          <w:b/>
          <w:sz w:val="24"/>
          <w:szCs w:val="24"/>
        </w:rPr>
        <w:t xml:space="preserve"> </w:t>
      </w:r>
      <w:r w:rsidRPr="002E017C">
        <w:rPr>
          <w:rFonts w:ascii="Calibri" w:hAnsi="Calibri" w:cs="Arial"/>
          <w:sz w:val="24"/>
          <w:szCs w:val="24"/>
        </w:rPr>
        <w:br/>
        <w:t xml:space="preserve">w ramach wsparcia pomostowego szkoleniowo-doradczego </w:t>
      </w:r>
      <w:r w:rsidRPr="002E017C">
        <w:rPr>
          <w:rFonts w:ascii="Calibri" w:hAnsi="Calibri" w:cs="Arial"/>
          <w:sz w:val="24"/>
          <w:szCs w:val="24"/>
        </w:rPr>
        <w:br/>
        <w:t xml:space="preserve">w ramach projektu </w:t>
      </w:r>
      <w:r w:rsidRPr="002E017C">
        <w:rPr>
          <w:rFonts w:ascii="Calibri" w:hAnsi="Calibri" w:cs="Arial"/>
          <w:b/>
          <w:sz w:val="24"/>
          <w:szCs w:val="24"/>
        </w:rPr>
        <w:t>„</w:t>
      </w:r>
      <w:r w:rsidR="001C5BB3">
        <w:rPr>
          <w:rFonts w:ascii="Calibri" w:hAnsi="Calibri" w:cs="Arial"/>
          <w:b/>
          <w:sz w:val="24"/>
          <w:szCs w:val="24"/>
        </w:rPr>
        <w:t>Z biznesowym podejściem</w:t>
      </w:r>
      <w:r w:rsidRPr="002E017C">
        <w:rPr>
          <w:rFonts w:ascii="Calibri" w:hAnsi="Calibri" w:cs="Arial"/>
          <w:b/>
          <w:sz w:val="24"/>
          <w:szCs w:val="24"/>
        </w:rPr>
        <w:t>”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umowa</w:t>
      </w:r>
      <w:r w:rsidRPr="002E017C">
        <w:rPr>
          <w:rFonts w:ascii="Calibri" w:hAnsi="Calibri" w:cs="Arial"/>
          <w:b/>
          <w:bCs/>
          <w:sz w:val="24"/>
          <w:szCs w:val="24"/>
        </w:rPr>
        <w:t xml:space="preserve"> nr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 w:rsidR="001C5BB3">
        <w:rPr>
          <w:rFonts w:ascii="Calibri" w:hAnsi="Calibri" w:cs="Arial"/>
          <w:b/>
          <w:sz w:val="24"/>
          <w:szCs w:val="24"/>
        </w:rPr>
        <w:t>RPLD.08.03.03-10-0006</w:t>
      </w:r>
      <w:r w:rsidRPr="002E017C">
        <w:rPr>
          <w:rFonts w:ascii="Calibri" w:hAnsi="Calibri" w:cs="Arial"/>
          <w:b/>
          <w:sz w:val="24"/>
          <w:szCs w:val="24"/>
        </w:rPr>
        <w:t>/16-00</w:t>
      </w:r>
    </w:p>
    <w:p w:rsidR="002158F0" w:rsidRDefault="002158F0" w:rsidP="002158F0">
      <w:pPr>
        <w:jc w:val="center"/>
        <w:rPr>
          <w:rFonts w:ascii="Calibri" w:hAnsi="Calibri" w:cs="Arial"/>
          <w:b/>
          <w:sz w:val="24"/>
          <w:szCs w:val="24"/>
        </w:rPr>
      </w:pPr>
    </w:p>
    <w:p w:rsidR="00B47C02" w:rsidRDefault="00B47C02" w:rsidP="002158F0">
      <w:pPr>
        <w:jc w:val="center"/>
        <w:rPr>
          <w:rFonts w:ascii="Calibri" w:hAnsi="Calibri" w:cs="Arial"/>
          <w:b/>
          <w:sz w:val="24"/>
          <w:szCs w:val="24"/>
        </w:rPr>
      </w:pPr>
    </w:p>
    <w:p w:rsidR="002158F0" w:rsidRPr="002E017C" w:rsidRDefault="002158F0" w:rsidP="002158F0">
      <w:pPr>
        <w:ind w:left="4956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....................................................</w:t>
      </w:r>
    </w:p>
    <w:p w:rsidR="002158F0" w:rsidRPr="00B74BF4" w:rsidRDefault="002158F0" w:rsidP="00B74BF4">
      <w:pPr>
        <w:ind w:left="4956"/>
        <w:rPr>
          <w:rFonts w:ascii="Calibri" w:hAnsi="Calibri" w:cs="Arial"/>
          <w:i/>
          <w:sz w:val="24"/>
          <w:szCs w:val="24"/>
        </w:rPr>
      </w:pPr>
      <w:r w:rsidRPr="00EA18B2">
        <w:rPr>
          <w:rFonts w:ascii="Calibri" w:hAnsi="Calibri" w:cs="Arial"/>
          <w:i/>
          <w:sz w:val="24"/>
          <w:szCs w:val="24"/>
        </w:rPr>
        <w:t>Data i miejsce złożenia wniosku:</w:t>
      </w:r>
    </w:p>
    <w:p w:rsidR="002158F0" w:rsidRPr="002E017C" w:rsidRDefault="002158F0" w:rsidP="00AC5C3A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..........................................................</w:t>
      </w:r>
    </w:p>
    <w:p w:rsidR="002158F0" w:rsidRPr="00EA18B2" w:rsidRDefault="002158F0" w:rsidP="00AC5C3A">
      <w:pPr>
        <w:rPr>
          <w:rFonts w:ascii="Calibri" w:hAnsi="Calibri" w:cs="Arial"/>
          <w:i/>
          <w:sz w:val="24"/>
          <w:szCs w:val="24"/>
        </w:rPr>
      </w:pPr>
      <w:r w:rsidRPr="00EA18B2">
        <w:rPr>
          <w:rFonts w:ascii="Calibri" w:hAnsi="Calibri" w:cs="Arial"/>
          <w:i/>
          <w:sz w:val="24"/>
          <w:szCs w:val="24"/>
        </w:rPr>
        <w:t xml:space="preserve">Imię i nazwisko </w:t>
      </w:r>
      <w:r w:rsidR="00EA18B2">
        <w:rPr>
          <w:rFonts w:ascii="Calibri" w:hAnsi="Calibri" w:cs="Arial"/>
          <w:i/>
          <w:sz w:val="24"/>
          <w:szCs w:val="24"/>
        </w:rPr>
        <w:t>Uczestnika projektu</w:t>
      </w:r>
    </w:p>
    <w:p w:rsidR="00F35F72" w:rsidRDefault="00F35F72" w:rsidP="00AC5C3A">
      <w:pPr>
        <w:rPr>
          <w:rFonts w:ascii="Calibri" w:hAnsi="Calibri" w:cs="Arial"/>
          <w:sz w:val="24"/>
          <w:szCs w:val="24"/>
        </w:rPr>
      </w:pPr>
    </w:p>
    <w:p w:rsidR="002158F0" w:rsidRPr="002E017C" w:rsidRDefault="002158F0" w:rsidP="00AC5C3A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……………………………………………………..</w:t>
      </w:r>
    </w:p>
    <w:p w:rsidR="002158F0" w:rsidRPr="00EA18B2" w:rsidRDefault="002158F0" w:rsidP="00F005C6">
      <w:pPr>
        <w:rPr>
          <w:rFonts w:ascii="Calibri" w:hAnsi="Calibri" w:cs="Arial"/>
          <w:i/>
          <w:sz w:val="24"/>
          <w:szCs w:val="24"/>
        </w:rPr>
      </w:pPr>
      <w:r w:rsidRPr="00EA18B2">
        <w:rPr>
          <w:rFonts w:ascii="Calibri" w:hAnsi="Calibri" w:cs="Arial"/>
          <w:i/>
          <w:sz w:val="24"/>
          <w:szCs w:val="24"/>
        </w:rPr>
        <w:t>Nazwa, adres, nr telefonu, mail</w:t>
      </w:r>
    </w:p>
    <w:p w:rsidR="001C5BB3" w:rsidRDefault="002158F0" w:rsidP="001C5BB3">
      <w:pPr>
        <w:pStyle w:val="Nagwek2"/>
        <w:tabs>
          <w:tab w:val="left" w:pos="3686"/>
        </w:tabs>
        <w:spacing w:before="0" w:beforeAutospacing="0" w:after="0" w:afterAutospacing="0" w:line="360" w:lineRule="auto"/>
        <w:ind w:left="3538"/>
        <w:rPr>
          <w:rFonts w:ascii="Calibri" w:hAnsi="Calibri"/>
          <w:iCs/>
          <w:sz w:val="24"/>
          <w:szCs w:val="24"/>
        </w:rPr>
      </w:pPr>
      <w:r w:rsidRPr="002E017C">
        <w:rPr>
          <w:rFonts w:ascii="Calibri" w:hAnsi="Calibri"/>
          <w:iCs/>
          <w:sz w:val="24"/>
          <w:szCs w:val="24"/>
        </w:rPr>
        <w:t xml:space="preserve">Dane Beneficjenta </w:t>
      </w:r>
      <w:r>
        <w:rPr>
          <w:rFonts w:ascii="Calibri" w:hAnsi="Calibri"/>
          <w:iCs/>
          <w:sz w:val="24"/>
          <w:szCs w:val="24"/>
        </w:rPr>
        <w:t>(</w:t>
      </w:r>
      <w:r w:rsidR="00006AE2">
        <w:rPr>
          <w:rFonts w:ascii="Calibri" w:hAnsi="Calibri"/>
          <w:iCs/>
          <w:sz w:val="24"/>
          <w:szCs w:val="24"/>
        </w:rPr>
        <w:t>Partner</w:t>
      </w:r>
      <w:r w:rsidRPr="002E017C">
        <w:rPr>
          <w:rFonts w:ascii="Calibri" w:hAnsi="Calibri"/>
          <w:iCs/>
          <w:sz w:val="24"/>
          <w:szCs w:val="24"/>
        </w:rPr>
        <w:t xml:space="preserve"> projektu):</w:t>
      </w:r>
    </w:p>
    <w:p w:rsidR="001C5BB3" w:rsidRPr="00006AE2" w:rsidRDefault="001C5BB3" w:rsidP="001C5BB3">
      <w:pPr>
        <w:pStyle w:val="Nagwek2"/>
        <w:tabs>
          <w:tab w:val="left" w:pos="3686"/>
        </w:tabs>
        <w:spacing w:before="0" w:beforeAutospacing="0" w:after="0" w:afterAutospacing="0" w:line="360" w:lineRule="auto"/>
        <w:ind w:left="3538"/>
        <w:rPr>
          <w:rFonts w:ascii="Calibri" w:hAnsi="Calibri"/>
          <w:iCs/>
          <w:sz w:val="24"/>
          <w:szCs w:val="24"/>
          <w:lang w:val="en-US"/>
        </w:rPr>
      </w:pPr>
      <w:r w:rsidRPr="00006AE2">
        <w:rPr>
          <w:rFonts w:ascii="Calibri" w:hAnsi="Calibri"/>
          <w:iCs/>
          <w:sz w:val="24"/>
          <w:szCs w:val="24"/>
          <w:lang w:val="en-US"/>
        </w:rPr>
        <w:t xml:space="preserve">British Centre Sp. z </w:t>
      </w:r>
      <w:proofErr w:type="spellStart"/>
      <w:r w:rsidRPr="00006AE2">
        <w:rPr>
          <w:rFonts w:ascii="Calibri" w:hAnsi="Calibri"/>
          <w:iCs/>
          <w:sz w:val="24"/>
          <w:szCs w:val="24"/>
          <w:lang w:val="en-US"/>
        </w:rPr>
        <w:t>o.o</w:t>
      </w:r>
      <w:proofErr w:type="spellEnd"/>
      <w:r w:rsidRPr="00006AE2">
        <w:rPr>
          <w:rFonts w:ascii="Calibri" w:hAnsi="Calibri"/>
          <w:iCs/>
          <w:sz w:val="24"/>
          <w:szCs w:val="24"/>
          <w:lang w:val="en-US"/>
        </w:rPr>
        <w:t>. sp. j.</w:t>
      </w:r>
    </w:p>
    <w:p w:rsidR="001C5BB3" w:rsidRPr="001C5BB3" w:rsidRDefault="001C5BB3" w:rsidP="001C5BB3">
      <w:pPr>
        <w:pStyle w:val="Nagwek2"/>
        <w:tabs>
          <w:tab w:val="left" w:pos="3686"/>
        </w:tabs>
        <w:spacing w:before="0" w:beforeAutospacing="0" w:after="0" w:afterAutospacing="0" w:line="360" w:lineRule="auto"/>
        <w:ind w:left="3538"/>
        <w:rPr>
          <w:rFonts w:ascii="Calibri" w:hAnsi="Calibri"/>
          <w:b w:val="0"/>
          <w:iCs/>
          <w:sz w:val="24"/>
          <w:szCs w:val="24"/>
        </w:rPr>
      </w:pPr>
      <w:r w:rsidRPr="001C5BB3">
        <w:rPr>
          <w:rFonts w:ascii="Calibri" w:hAnsi="Calibri"/>
          <w:b w:val="0"/>
          <w:iCs/>
          <w:sz w:val="24"/>
          <w:szCs w:val="24"/>
        </w:rPr>
        <w:t xml:space="preserve">ul Pomorska 140, 91-404 Łódź </w:t>
      </w:r>
    </w:p>
    <w:p w:rsidR="00EA18B2" w:rsidRDefault="00EA18B2" w:rsidP="001C5BB3">
      <w:pPr>
        <w:pStyle w:val="Nagwek2"/>
        <w:tabs>
          <w:tab w:val="left" w:pos="3686"/>
        </w:tabs>
        <w:spacing w:before="0" w:beforeAutospacing="0" w:after="0" w:afterAutospacing="0" w:line="360" w:lineRule="auto"/>
        <w:ind w:left="3538"/>
        <w:rPr>
          <w:rFonts w:ascii="Calibri" w:hAnsi="Calibri"/>
          <w:b w:val="0"/>
          <w:iCs/>
          <w:sz w:val="24"/>
          <w:szCs w:val="24"/>
        </w:rPr>
      </w:pPr>
      <w:r w:rsidRPr="00EA18B2">
        <w:rPr>
          <w:rFonts w:ascii="Calibri" w:hAnsi="Calibri"/>
          <w:iCs/>
          <w:sz w:val="24"/>
          <w:szCs w:val="24"/>
        </w:rPr>
        <w:t>Biuro Projektu:</w:t>
      </w:r>
      <w:r w:rsidR="001C5BB3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b w:val="0"/>
          <w:iCs/>
          <w:sz w:val="24"/>
          <w:szCs w:val="24"/>
        </w:rPr>
        <w:t xml:space="preserve"> Al. T. Kościuszki 93, 90-436 Łódź</w:t>
      </w:r>
    </w:p>
    <w:p w:rsidR="001C5BB3" w:rsidRPr="00DE03F7" w:rsidRDefault="001C5BB3" w:rsidP="001C5BB3">
      <w:pPr>
        <w:pStyle w:val="Nagwek2"/>
        <w:tabs>
          <w:tab w:val="left" w:pos="3686"/>
        </w:tabs>
        <w:spacing w:before="0" w:beforeAutospacing="0" w:after="0" w:afterAutospacing="0" w:line="360" w:lineRule="auto"/>
        <w:ind w:left="3538"/>
        <w:rPr>
          <w:rFonts w:ascii="Calibri" w:hAnsi="Calibri"/>
          <w:b w:val="0"/>
          <w:iCs/>
          <w:sz w:val="24"/>
          <w:szCs w:val="24"/>
        </w:rPr>
      </w:pPr>
    </w:p>
    <w:p w:rsidR="002158F0" w:rsidRPr="002E017C" w:rsidRDefault="002158F0" w:rsidP="005D30C1">
      <w:pPr>
        <w:spacing w:line="360" w:lineRule="auto"/>
        <w:ind w:firstLine="708"/>
        <w:jc w:val="both"/>
        <w:rPr>
          <w:rFonts w:ascii="Calibri" w:hAnsi="Calibri" w:cs="Arial"/>
          <w:i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Zwracam się z prośbą o przyznanie wsparcia pomostowego </w:t>
      </w:r>
      <w:r w:rsidR="005D30C1">
        <w:rPr>
          <w:rFonts w:ascii="Calibri" w:hAnsi="Calibri" w:cs="Arial"/>
          <w:sz w:val="24"/>
          <w:szCs w:val="24"/>
        </w:rPr>
        <w:t xml:space="preserve">szkoleniowo-doradczego </w:t>
      </w:r>
      <w:r w:rsidR="005D30C1">
        <w:rPr>
          <w:rFonts w:ascii="Calibri" w:hAnsi="Calibri" w:cs="Arial"/>
          <w:sz w:val="24"/>
          <w:szCs w:val="24"/>
        </w:rPr>
        <w:br/>
        <w:t xml:space="preserve">z </w:t>
      </w:r>
      <w:r w:rsidRPr="002E017C">
        <w:rPr>
          <w:rFonts w:ascii="Calibri" w:hAnsi="Calibri" w:cs="Arial"/>
          <w:sz w:val="24"/>
          <w:szCs w:val="24"/>
        </w:rPr>
        <w:t xml:space="preserve">przeznaczeniem na doradztwo </w:t>
      </w:r>
      <w:r w:rsidR="00DE03F7">
        <w:rPr>
          <w:rFonts w:ascii="Calibri" w:hAnsi="Calibri" w:cs="Arial"/>
          <w:sz w:val="24"/>
          <w:szCs w:val="24"/>
        </w:rPr>
        <w:t xml:space="preserve">w miesiącu ………………….. </w:t>
      </w:r>
      <w:r w:rsidRPr="002E017C">
        <w:rPr>
          <w:rFonts w:ascii="Calibri" w:hAnsi="Calibri" w:cs="Arial"/>
          <w:sz w:val="24"/>
          <w:szCs w:val="24"/>
        </w:rPr>
        <w:t>z zakresu</w:t>
      </w:r>
      <w:r w:rsidRPr="002E017C">
        <w:rPr>
          <w:rFonts w:ascii="Calibri" w:hAnsi="Calibri" w:cs="Arial"/>
          <w:i/>
          <w:sz w:val="24"/>
          <w:szCs w:val="24"/>
        </w:rPr>
        <w:t xml:space="preserve">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30"/>
        <w:gridCol w:w="6124"/>
        <w:gridCol w:w="1701"/>
        <w:gridCol w:w="1134"/>
      </w:tblGrid>
      <w:tr w:rsidR="00B74BF4" w:rsidTr="00B74BF4">
        <w:trPr>
          <w:trHeight w:val="691"/>
        </w:trPr>
        <w:tc>
          <w:tcPr>
            <w:tcW w:w="930" w:type="dxa"/>
            <w:vAlign w:val="center"/>
          </w:tcPr>
          <w:p w:rsidR="00B74BF4" w:rsidRPr="00EA18B2" w:rsidRDefault="00B74BF4" w:rsidP="00EA18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18B2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6124" w:type="dxa"/>
            <w:vAlign w:val="center"/>
          </w:tcPr>
          <w:p w:rsidR="00B74BF4" w:rsidRPr="00EA18B2" w:rsidRDefault="00B74BF4" w:rsidP="00EA18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18B2">
              <w:rPr>
                <w:rFonts w:ascii="Calibri" w:hAnsi="Calibri" w:cs="Arial"/>
                <w:b/>
                <w:sz w:val="22"/>
                <w:szCs w:val="22"/>
              </w:rPr>
              <w:t>Nazwa bloku</w:t>
            </w:r>
          </w:p>
        </w:tc>
        <w:tc>
          <w:tcPr>
            <w:tcW w:w="1701" w:type="dxa"/>
            <w:vAlign w:val="center"/>
          </w:tcPr>
          <w:p w:rsidR="00B74BF4" w:rsidRPr="00EA18B2" w:rsidRDefault="00B74BF4" w:rsidP="00EA18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Rodzaj doradztwa</w:t>
            </w:r>
          </w:p>
        </w:tc>
        <w:tc>
          <w:tcPr>
            <w:tcW w:w="1134" w:type="dxa"/>
          </w:tcPr>
          <w:p w:rsidR="00B74BF4" w:rsidRPr="00EA18B2" w:rsidRDefault="00B74BF4" w:rsidP="00EA18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18B2">
              <w:rPr>
                <w:rFonts w:ascii="Calibri" w:hAnsi="Calibri" w:cs="Arial"/>
                <w:b/>
                <w:sz w:val="22"/>
                <w:szCs w:val="22"/>
              </w:rPr>
              <w:t xml:space="preserve">Ilość godzin </w:t>
            </w:r>
            <w:r w:rsidR="007A4034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A18B2">
              <w:rPr>
                <w:rFonts w:ascii="Calibri" w:hAnsi="Calibri" w:cs="Arial"/>
                <w:b/>
                <w:sz w:val="22"/>
                <w:szCs w:val="22"/>
              </w:rPr>
              <w:t>w danym miesiącu</w:t>
            </w:r>
          </w:p>
        </w:tc>
      </w:tr>
      <w:tr w:rsidR="00B74BF4" w:rsidTr="001831EC">
        <w:trPr>
          <w:trHeight w:val="595"/>
        </w:trPr>
        <w:tc>
          <w:tcPr>
            <w:tcW w:w="930" w:type="dxa"/>
            <w:vAlign w:val="center"/>
          </w:tcPr>
          <w:p w:rsidR="00B74BF4" w:rsidRPr="00B74BF4" w:rsidRDefault="00B74BF4" w:rsidP="001831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</w:t>
            </w:r>
          </w:p>
        </w:tc>
        <w:tc>
          <w:tcPr>
            <w:tcW w:w="6124" w:type="dxa"/>
            <w:vAlign w:val="center"/>
          </w:tcPr>
          <w:p w:rsidR="00B74BF4" w:rsidRPr="00EA18B2" w:rsidRDefault="00B74BF4" w:rsidP="001831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Finanse, Podatki</w:t>
            </w:r>
          </w:p>
        </w:tc>
        <w:tc>
          <w:tcPr>
            <w:tcW w:w="1701" w:type="dxa"/>
            <w:vMerge w:val="restart"/>
          </w:tcPr>
          <w:p w:rsidR="00B74BF4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74BF4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74BF4" w:rsidRPr="00B74BF4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Doradztwo specjalistyczne</w:t>
            </w:r>
          </w:p>
        </w:tc>
        <w:tc>
          <w:tcPr>
            <w:tcW w:w="1134" w:type="dxa"/>
          </w:tcPr>
          <w:p w:rsidR="00B74BF4" w:rsidRPr="00EA18B2" w:rsidRDefault="00B74BF4" w:rsidP="00AC5C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4BF4" w:rsidTr="001831EC">
        <w:trPr>
          <w:trHeight w:val="443"/>
        </w:trPr>
        <w:tc>
          <w:tcPr>
            <w:tcW w:w="930" w:type="dxa"/>
            <w:vAlign w:val="center"/>
          </w:tcPr>
          <w:p w:rsidR="00B74BF4" w:rsidRPr="00B74BF4" w:rsidRDefault="00B74BF4" w:rsidP="001831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II</w:t>
            </w:r>
          </w:p>
        </w:tc>
        <w:tc>
          <w:tcPr>
            <w:tcW w:w="6124" w:type="dxa"/>
            <w:vAlign w:val="center"/>
          </w:tcPr>
          <w:p w:rsidR="00B74BF4" w:rsidRPr="00EA18B2" w:rsidRDefault="00B74BF4" w:rsidP="001831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Prawo</w:t>
            </w:r>
          </w:p>
        </w:tc>
        <w:tc>
          <w:tcPr>
            <w:tcW w:w="1701" w:type="dxa"/>
            <w:vMerge/>
          </w:tcPr>
          <w:p w:rsidR="00B74BF4" w:rsidRPr="00EA18B2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BF4" w:rsidRPr="00EA18B2" w:rsidRDefault="00B74BF4" w:rsidP="00AC5C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4BF4" w:rsidTr="001831EC">
        <w:trPr>
          <w:trHeight w:val="443"/>
        </w:trPr>
        <w:tc>
          <w:tcPr>
            <w:tcW w:w="930" w:type="dxa"/>
            <w:vAlign w:val="center"/>
          </w:tcPr>
          <w:p w:rsidR="00B74BF4" w:rsidRPr="00B74BF4" w:rsidRDefault="00B74BF4" w:rsidP="001831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III</w:t>
            </w:r>
          </w:p>
        </w:tc>
        <w:tc>
          <w:tcPr>
            <w:tcW w:w="6124" w:type="dxa"/>
            <w:vAlign w:val="center"/>
          </w:tcPr>
          <w:p w:rsidR="00B74BF4" w:rsidRPr="00EA18B2" w:rsidRDefault="00B74BF4" w:rsidP="001831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Marketing</w:t>
            </w:r>
          </w:p>
        </w:tc>
        <w:tc>
          <w:tcPr>
            <w:tcW w:w="1701" w:type="dxa"/>
            <w:vMerge/>
          </w:tcPr>
          <w:p w:rsidR="00B74BF4" w:rsidRPr="00EA18B2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BF4" w:rsidRPr="00EA18B2" w:rsidRDefault="00B74BF4" w:rsidP="00AC5C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4BF4" w:rsidTr="001831EC">
        <w:trPr>
          <w:trHeight w:val="751"/>
        </w:trPr>
        <w:tc>
          <w:tcPr>
            <w:tcW w:w="930" w:type="dxa"/>
            <w:vAlign w:val="center"/>
          </w:tcPr>
          <w:p w:rsidR="00B74BF4" w:rsidRPr="00B74BF4" w:rsidRDefault="00B74BF4" w:rsidP="001831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IV</w:t>
            </w:r>
          </w:p>
        </w:tc>
        <w:tc>
          <w:tcPr>
            <w:tcW w:w="6124" w:type="dxa"/>
            <w:vAlign w:val="center"/>
          </w:tcPr>
          <w:p w:rsidR="00B74BF4" w:rsidRPr="00EA18B2" w:rsidRDefault="00B74BF4" w:rsidP="001831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Inne, mające na celu wsparcie w rozwiązywaniu indywidualnych trudności i problemów w prowadzeniu działalności gospodarczych</w:t>
            </w:r>
          </w:p>
        </w:tc>
        <w:tc>
          <w:tcPr>
            <w:tcW w:w="1701" w:type="dxa"/>
            <w:vMerge/>
          </w:tcPr>
          <w:p w:rsidR="00B74BF4" w:rsidRPr="00EA18B2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BF4" w:rsidRPr="00EA18B2" w:rsidRDefault="00B74BF4" w:rsidP="00AC5C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4BF4" w:rsidTr="001831EC">
        <w:trPr>
          <w:trHeight w:val="876"/>
        </w:trPr>
        <w:tc>
          <w:tcPr>
            <w:tcW w:w="930" w:type="dxa"/>
            <w:vAlign w:val="center"/>
          </w:tcPr>
          <w:p w:rsidR="00B74BF4" w:rsidRPr="00B74BF4" w:rsidRDefault="00B74BF4" w:rsidP="001831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Blok V</w:t>
            </w:r>
          </w:p>
        </w:tc>
        <w:tc>
          <w:tcPr>
            <w:tcW w:w="6124" w:type="dxa"/>
            <w:vAlign w:val="center"/>
          </w:tcPr>
          <w:p w:rsidR="00B74BF4" w:rsidRPr="00EA18B2" w:rsidRDefault="00B74BF4" w:rsidP="001831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18B2">
              <w:rPr>
                <w:rFonts w:ascii="Calibri" w:hAnsi="Calibri" w:cs="Arial"/>
                <w:sz w:val="22"/>
                <w:szCs w:val="22"/>
              </w:rPr>
              <w:t>Doradztwo biznesowe (rozwój umiejętności biznesowych, rozwijanie nowych produktów/usług, nowych rynków, budowanie strategii marketingowych, sprzedaży).</w:t>
            </w:r>
          </w:p>
        </w:tc>
        <w:tc>
          <w:tcPr>
            <w:tcW w:w="1701" w:type="dxa"/>
          </w:tcPr>
          <w:p w:rsidR="00B74BF4" w:rsidRPr="00B74BF4" w:rsidRDefault="00B74BF4" w:rsidP="001831EC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4BF4">
              <w:rPr>
                <w:rFonts w:ascii="Calibri" w:hAnsi="Calibri" w:cs="Arial"/>
                <w:b/>
                <w:sz w:val="22"/>
                <w:szCs w:val="22"/>
              </w:rPr>
              <w:t>Doradztwo biznesowe</w:t>
            </w:r>
          </w:p>
        </w:tc>
        <w:tc>
          <w:tcPr>
            <w:tcW w:w="1134" w:type="dxa"/>
          </w:tcPr>
          <w:p w:rsidR="00B74BF4" w:rsidRPr="00EA18B2" w:rsidRDefault="00B74BF4" w:rsidP="00AC5C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C5BB3" w:rsidRDefault="001C5BB3" w:rsidP="00EA18B2">
      <w:pPr>
        <w:ind w:left="4248"/>
        <w:rPr>
          <w:rFonts w:asciiTheme="minorHAnsi" w:hAnsiTheme="minorHAnsi" w:cs="Arial"/>
          <w:b/>
          <w:sz w:val="22"/>
          <w:szCs w:val="22"/>
        </w:rPr>
      </w:pPr>
    </w:p>
    <w:p w:rsidR="001C5BB3" w:rsidRDefault="001C5BB3" w:rsidP="00EA18B2">
      <w:pPr>
        <w:ind w:left="4248"/>
        <w:rPr>
          <w:rFonts w:asciiTheme="minorHAnsi" w:hAnsiTheme="minorHAnsi" w:cs="Arial"/>
          <w:b/>
          <w:sz w:val="22"/>
          <w:szCs w:val="22"/>
        </w:rPr>
      </w:pPr>
    </w:p>
    <w:p w:rsidR="003548DC" w:rsidRDefault="00EA18B2" w:rsidP="00EA18B2">
      <w:pPr>
        <w:ind w:left="424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……………………………………………………………….</w:t>
      </w:r>
    </w:p>
    <w:p w:rsidR="00EA18B2" w:rsidRPr="00EA18B2" w:rsidRDefault="00EA18B2" w:rsidP="00EA18B2">
      <w:pPr>
        <w:ind w:left="3540" w:firstLine="708"/>
        <w:rPr>
          <w:rFonts w:asciiTheme="minorHAnsi" w:hAnsiTheme="minorHAnsi" w:cs="Arial"/>
          <w:sz w:val="22"/>
          <w:szCs w:val="22"/>
        </w:rPr>
      </w:pPr>
      <w:r w:rsidRPr="00EA18B2">
        <w:rPr>
          <w:rFonts w:asciiTheme="minorHAnsi" w:hAnsiTheme="minorHAnsi" w:cs="Arial"/>
          <w:sz w:val="22"/>
          <w:szCs w:val="22"/>
        </w:rPr>
        <w:t xml:space="preserve">Czytelny podpis </w:t>
      </w:r>
      <w:r w:rsidR="00B74BF4">
        <w:rPr>
          <w:rFonts w:asciiTheme="minorHAnsi" w:hAnsiTheme="minorHAnsi" w:cs="Arial"/>
          <w:sz w:val="22"/>
          <w:szCs w:val="22"/>
        </w:rPr>
        <w:t>Uczestnika</w:t>
      </w:r>
      <w:r>
        <w:rPr>
          <w:rFonts w:asciiTheme="minorHAnsi" w:hAnsiTheme="minorHAnsi" w:cs="Arial"/>
          <w:sz w:val="22"/>
          <w:szCs w:val="22"/>
        </w:rPr>
        <w:t xml:space="preserve"> projektu</w:t>
      </w:r>
    </w:p>
    <w:sectPr w:rsidR="00EA18B2" w:rsidRPr="00EA18B2" w:rsidSect="002158F0">
      <w:headerReference w:type="default" r:id="rId9"/>
      <w:footerReference w:type="default" r:id="rId10"/>
      <w:pgSz w:w="11906" w:h="16838"/>
      <w:pgMar w:top="2410" w:right="1417" w:bottom="1702" w:left="1417" w:header="142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B" w:rsidRDefault="00B13A1B" w:rsidP="00001834">
      <w:r>
        <w:separator/>
      </w:r>
    </w:p>
  </w:endnote>
  <w:endnote w:type="continuationSeparator" w:id="0">
    <w:p w:rsidR="00B13A1B" w:rsidRDefault="00B13A1B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3" w:rsidRDefault="001C5BB3" w:rsidP="001C5BB3">
    <w:pPr>
      <w:ind w:left="792" w:hanging="934"/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1B2588" wp14:editId="727BBC0E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5BB3" w:rsidRPr="00213073" w:rsidRDefault="001C5BB3" w:rsidP="001C5BB3">
                          <w:pPr>
                            <w:ind w:left="397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1C5BB3" w:rsidRPr="00213073" w:rsidRDefault="001C5BB3" w:rsidP="001C5BB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1C5BB3" w:rsidRPr="00213073" w:rsidRDefault="001C5BB3" w:rsidP="001C5BB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1C5BB3" w:rsidRPr="00213073" w:rsidRDefault="001C5BB3" w:rsidP="001C5BB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C5BB3" w:rsidRPr="00213073" w:rsidRDefault="001C5BB3" w:rsidP="001C5BB3">
                          <w:pPr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Al. Kościuszki, 90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436</w:t>
                          </w: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Łódź</w:t>
                          </w:r>
                        </w:p>
                        <w:p w:rsidR="001C5BB3" w:rsidRPr="00213073" w:rsidRDefault="001C5BB3" w:rsidP="001C5BB3">
                          <w:pPr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213073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1C5BB3" w:rsidRDefault="001C5BB3" w:rsidP="001C5B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left:0;text-align:left;margin-left:103.5pt;margin-top:-.3pt;width:243.75pt;height:15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" fillcolor="window" stroked="f" strokeweight=".5pt">
              <v:path arrowok="t"/>
              <v:textbox>
                <w:txbxContent>
                  <w:p w:rsidR="001C5BB3" w:rsidRPr="00213073" w:rsidRDefault="001C5BB3" w:rsidP="001C5BB3">
                    <w:pPr>
                      <w:ind w:left="397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Realizator Projektu</w:t>
                    </w:r>
                    <w:r w:rsidRPr="00213073">
                      <w:rPr>
                        <w:sz w:val="16"/>
                        <w:szCs w:val="16"/>
                      </w:rPr>
                      <w:t>: Fundacja Innowacja i Wiedza</w:t>
                    </w:r>
                  </w:p>
                  <w:p w:rsidR="001C5BB3" w:rsidRPr="00213073" w:rsidRDefault="001C5BB3" w:rsidP="001C5BB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1C5BB3" w:rsidRPr="00213073" w:rsidRDefault="001C5BB3" w:rsidP="001C5BB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02-797 Warszawa</w:t>
                    </w:r>
                  </w:p>
                  <w:p w:rsidR="001C5BB3" w:rsidRPr="00213073" w:rsidRDefault="001C5BB3" w:rsidP="001C5BB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Biuro Projektu:</w:t>
                    </w:r>
                    <w:r w:rsidRPr="0021307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1C5BB3" w:rsidRPr="00213073" w:rsidRDefault="001C5BB3" w:rsidP="001C5BB3">
                    <w:pPr>
                      <w:ind w:left="28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Al. Kościuszki, 90</w:t>
                    </w:r>
                    <w:r w:rsidRPr="0021307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436</w:t>
                    </w:r>
                    <w:r w:rsidRPr="00213073">
                      <w:rPr>
                        <w:sz w:val="16"/>
                        <w:szCs w:val="16"/>
                      </w:rPr>
                      <w:t xml:space="preserve"> Łódź</w:t>
                    </w:r>
                  </w:p>
                  <w:p w:rsidR="001C5BB3" w:rsidRPr="00213073" w:rsidRDefault="001C5BB3" w:rsidP="001C5BB3">
                    <w:pPr>
                      <w:ind w:left="284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213073">
                        <w:rPr>
                          <w:rStyle w:val="Hipercze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1C5BB3" w:rsidRDefault="001C5BB3" w:rsidP="001C5BB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EA5A5A" wp14:editId="2C98EC83">
          <wp:extent cx="1367790" cy="431800"/>
          <wp:effectExtent l="0" t="0" r="3810" b="6350"/>
          <wp:docPr id="28" name="Obraz 28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B631D0" wp14:editId="45A1B255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5BB3" w:rsidRPr="00213073" w:rsidRDefault="001C5BB3" w:rsidP="001C5BB3">
                          <w:pPr>
                            <w:ind w:left="792" w:hanging="39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1C5BB3" w:rsidRPr="00213073" w:rsidRDefault="001C5BB3" w:rsidP="001C5BB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1C5BB3" w:rsidRPr="00A200A5" w:rsidRDefault="001C5BB3" w:rsidP="001C5BB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213073">
                            <w:rPr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6" o:spid="_x0000_s1031" type="#_x0000_t202" style="position:absolute;left:0;text-align:left;margin-left:352.9pt;margin-top:3.45pt;width:243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" fillcolor="window" stroked="f" strokeweight=".5pt">
              <v:path arrowok="t"/>
              <v:textbox>
                <w:txbxContent>
                  <w:p w:rsidR="001C5BB3" w:rsidRPr="00213073" w:rsidRDefault="001C5BB3" w:rsidP="001C5BB3">
                    <w:pPr>
                      <w:ind w:left="792" w:hanging="395"/>
                      <w:rPr>
                        <w:b/>
                        <w:sz w:val="16"/>
                        <w:szCs w:val="16"/>
                      </w:rPr>
                    </w:pPr>
                    <w:r w:rsidRPr="00213073">
                      <w:rPr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1C5BB3" w:rsidRPr="00213073" w:rsidRDefault="001C5BB3" w:rsidP="001C5BB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British Centre Sp. z o.o. sp. j.</w:t>
                    </w:r>
                  </w:p>
                  <w:p w:rsidR="001C5BB3" w:rsidRPr="00A200A5" w:rsidRDefault="001C5BB3" w:rsidP="001C5BB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213073">
                      <w:rPr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434271" wp14:editId="1A58D88C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5BB3" w:rsidRDefault="001C5BB3" w:rsidP="001C5BB3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22F45" wp14:editId="13EC3B97">
                                <wp:extent cx="446405" cy="424180"/>
                                <wp:effectExtent l="0" t="0" r="0" b="0"/>
                                <wp:docPr id="29" name="Obraz 29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40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7" o:spid="_x0000_s1032" type="#_x0000_t202" style="position:absolute;left:0;text-align:left;margin-left:293.65pt;margin-top:-.3pt;width:208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" fillcolor="window" stroked="f" strokeweight=".5pt">
              <v:path arrowok="t"/>
              <v:textbox>
                <w:txbxContent>
                  <w:p w:rsidR="001C5BB3" w:rsidRDefault="001C5BB3" w:rsidP="001C5BB3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4622E2" wp14:editId="37B5347C">
                          <wp:extent cx="446405" cy="424180"/>
                          <wp:effectExtent l="0" t="0" r="0" b="0"/>
                          <wp:docPr id="29" name="Obraz 29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40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00E1" w:rsidRPr="001C5BB3" w:rsidRDefault="009D00E1" w:rsidP="001C5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B" w:rsidRDefault="00B13A1B" w:rsidP="00001834">
      <w:r>
        <w:separator/>
      </w:r>
    </w:p>
  </w:footnote>
  <w:footnote w:type="continuationSeparator" w:id="0">
    <w:p w:rsidR="00B13A1B" w:rsidRDefault="00B13A1B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D0750A">
    <w:pPr>
      <w:pStyle w:val="Nagwek"/>
    </w:pPr>
    <w:r>
      <w:rPr>
        <w:noProof/>
      </w:rPr>
      <w:drawing>
        <wp:inline distT="0" distB="0" distL="0" distR="0" wp14:anchorId="72535583" wp14:editId="0204681F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C5BB3">
      <w:rPr>
        <w:rFonts w:asciiTheme="minorHAnsi" w:hAnsiTheme="minorHAnsi"/>
        <w:sz w:val="22"/>
        <w:szCs w:val="22"/>
      </w:rPr>
      <w:t>„Z biznesowym podejściem</w:t>
    </w:r>
    <w:r w:rsidR="001F7A04" w:rsidRPr="005B4530">
      <w:rPr>
        <w:rFonts w:asciiTheme="minorHAnsi" w:hAnsiTheme="minorHAnsi"/>
        <w:sz w:val="22"/>
        <w:szCs w:val="22"/>
      </w:rPr>
      <w:t xml:space="preserve">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105F12">
      <w:rPr>
        <w:rFonts w:asciiTheme="minorHAnsi" w:hAnsiTheme="minorHAnsi"/>
        <w:sz w:val="22"/>
        <w:szCs w:val="22"/>
      </w:rPr>
      <w:t xml:space="preserve">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F2C8986C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Theme="minorHAnsi" w:eastAsia="Times New Roman" w:hAnsiTheme="minorHAnsi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2FD4A86"/>
    <w:multiLevelType w:val="hybridMultilevel"/>
    <w:tmpl w:val="80F4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242E"/>
    <w:multiLevelType w:val="hybridMultilevel"/>
    <w:tmpl w:val="CA7CA3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BF46B5"/>
    <w:multiLevelType w:val="singleLevel"/>
    <w:tmpl w:val="F2C8986C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Theme="minorHAnsi" w:eastAsia="Times New Roman" w:hAnsiTheme="minorHAnsi" w:cs="Times New Roman"/>
        <w:b w:val="0"/>
        <w:bCs w:val="0"/>
      </w:rPr>
    </w:lvl>
  </w:abstractNum>
  <w:abstractNum w:abstractNumId="8">
    <w:nsid w:val="0E423D2D"/>
    <w:multiLevelType w:val="hybridMultilevel"/>
    <w:tmpl w:val="29EC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2A20"/>
    <w:multiLevelType w:val="hybridMultilevel"/>
    <w:tmpl w:val="900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B4DC2"/>
    <w:multiLevelType w:val="hybridMultilevel"/>
    <w:tmpl w:val="1334333E"/>
    <w:lvl w:ilvl="0" w:tplc="59DCB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A0E90D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D53A51"/>
    <w:multiLevelType w:val="hybridMultilevel"/>
    <w:tmpl w:val="E83A9126"/>
    <w:lvl w:ilvl="0" w:tplc="66C6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7660"/>
    <w:multiLevelType w:val="hybridMultilevel"/>
    <w:tmpl w:val="60342F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B45E3"/>
    <w:multiLevelType w:val="hybridMultilevel"/>
    <w:tmpl w:val="00EE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4358"/>
    <w:multiLevelType w:val="hybridMultilevel"/>
    <w:tmpl w:val="52B2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07004"/>
    <w:multiLevelType w:val="hybridMultilevel"/>
    <w:tmpl w:val="2FC2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458CC"/>
    <w:multiLevelType w:val="hybridMultilevel"/>
    <w:tmpl w:val="83A0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470D"/>
    <w:multiLevelType w:val="hybridMultilevel"/>
    <w:tmpl w:val="F400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F50F5"/>
    <w:multiLevelType w:val="multilevel"/>
    <w:tmpl w:val="C322824A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19">
    <w:nsid w:val="48BC107A"/>
    <w:multiLevelType w:val="hybridMultilevel"/>
    <w:tmpl w:val="95EAD1C2"/>
    <w:lvl w:ilvl="0" w:tplc="6CAA4BF6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49DB1D22"/>
    <w:multiLevelType w:val="hybridMultilevel"/>
    <w:tmpl w:val="BC9C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16BFE"/>
    <w:multiLevelType w:val="hybridMultilevel"/>
    <w:tmpl w:val="E04C50C4"/>
    <w:lvl w:ilvl="0" w:tplc="F8A8CF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516D3"/>
    <w:multiLevelType w:val="hybridMultilevel"/>
    <w:tmpl w:val="0F720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F000D"/>
    <w:multiLevelType w:val="hybridMultilevel"/>
    <w:tmpl w:val="FCD07560"/>
    <w:lvl w:ilvl="0" w:tplc="7FEC1AF6">
      <w:start w:val="1"/>
      <w:numFmt w:val="lowerLetter"/>
      <w:lvlText w:val="%1)"/>
      <w:lvlJc w:val="left"/>
      <w:pPr>
        <w:ind w:left="72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>
    <w:nsid w:val="7E8F7A88"/>
    <w:multiLevelType w:val="hybridMultilevel"/>
    <w:tmpl w:val="F8047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15"/>
  </w:num>
  <w:num w:numId="15">
    <w:abstractNumId w:val="22"/>
  </w:num>
  <w:num w:numId="16">
    <w:abstractNumId w:val="16"/>
  </w:num>
  <w:num w:numId="17">
    <w:abstractNumId w:val="18"/>
  </w:num>
  <w:num w:numId="18">
    <w:abstractNumId w:val="24"/>
  </w:num>
  <w:num w:numId="19">
    <w:abstractNumId w:val="1"/>
  </w:num>
  <w:num w:numId="20">
    <w:abstractNumId w:val="13"/>
  </w:num>
  <w:num w:numId="21">
    <w:abstractNumId w:val="7"/>
  </w:num>
  <w:num w:numId="22">
    <w:abstractNumId w:val="19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06AE2"/>
    <w:rsid w:val="000154B9"/>
    <w:rsid w:val="00025430"/>
    <w:rsid w:val="00027A60"/>
    <w:rsid w:val="000341E5"/>
    <w:rsid w:val="00034661"/>
    <w:rsid w:val="00035F78"/>
    <w:rsid w:val="00041D16"/>
    <w:rsid w:val="00056565"/>
    <w:rsid w:val="00056B39"/>
    <w:rsid w:val="000612D5"/>
    <w:rsid w:val="00063D40"/>
    <w:rsid w:val="000642D4"/>
    <w:rsid w:val="00066528"/>
    <w:rsid w:val="0007711D"/>
    <w:rsid w:val="000811E2"/>
    <w:rsid w:val="0009322E"/>
    <w:rsid w:val="0009677D"/>
    <w:rsid w:val="000B388C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5E31"/>
    <w:rsid w:val="000F6490"/>
    <w:rsid w:val="000F69DD"/>
    <w:rsid w:val="0010105D"/>
    <w:rsid w:val="00105F12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1EC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5BB3"/>
    <w:rsid w:val="001C781B"/>
    <w:rsid w:val="001D12B5"/>
    <w:rsid w:val="001E3360"/>
    <w:rsid w:val="001E5FF9"/>
    <w:rsid w:val="001F1815"/>
    <w:rsid w:val="001F6EEF"/>
    <w:rsid w:val="001F7A04"/>
    <w:rsid w:val="00206D63"/>
    <w:rsid w:val="00207665"/>
    <w:rsid w:val="002119DF"/>
    <w:rsid w:val="00212A6E"/>
    <w:rsid w:val="00214F5F"/>
    <w:rsid w:val="002158F0"/>
    <w:rsid w:val="002211A5"/>
    <w:rsid w:val="002270C7"/>
    <w:rsid w:val="002313B7"/>
    <w:rsid w:val="0023499D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9295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2A7"/>
    <w:rsid w:val="002F4DF6"/>
    <w:rsid w:val="003003B5"/>
    <w:rsid w:val="00307FC5"/>
    <w:rsid w:val="003128B6"/>
    <w:rsid w:val="00312F4E"/>
    <w:rsid w:val="00315C37"/>
    <w:rsid w:val="00317038"/>
    <w:rsid w:val="0032316A"/>
    <w:rsid w:val="00334C67"/>
    <w:rsid w:val="003364A8"/>
    <w:rsid w:val="0033733C"/>
    <w:rsid w:val="00340AB7"/>
    <w:rsid w:val="00341107"/>
    <w:rsid w:val="00345B55"/>
    <w:rsid w:val="003509BC"/>
    <w:rsid w:val="003548DC"/>
    <w:rsid w:val="0036149C"/>
    <w:rsid w:val="003658FF"/>
    <w:rsid w:val="0036693A"/>
    <w:rsid w:val="00367B0B"/>
    <w:rsid w:val="00370BAC"/>
    <w:rsid w:val="0038010D"/>
    <w:rsid w:val="0038216F"/>
    <w:rsid w:val="003832DA"/>
    <w:rsid w:val="003844F1"/>
    <w:rsid w:val="00384FFA"/>
    <w:rsid w:val="00385F8A"/>
    <w:rsid w:val="003871D0"/>
    <w:rsid w:val="00393257"/>
    <w:rsid w:val="00393970"/>
    <w:rsid w:val="003A2EBE"/>
    <w:rsid w:val="003A391F"/>
    <w:rsid w:val="003A432E"/>
    <w:rsid w:val="003B260F"/>
    <w:rsid w:val="003B546C"/>
    <w:rsid w:val="003B6052"/>
    <w:rsid w:val="003C1762"/>
    <w:rsid w:val="003C1D21"/>
    <w:rsid w:val="003D0DEE"/>
    <w:rsid w:val="003D0DEF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4F20"/>
    <w:rsid w:val="00406D9A"/>
    <w:rsid w:val="00407F38"/>
    <w:rsid w:val="0041363A"/>
    <w:rsid w:val="00416DA7"/>
    <w:rsid w:val="004244D0"/>
    <w:rsid w:val="00424E70"/>
    <w:rsid w:val="00431F34"/>
    <w:rsid w:val="0043365C"/>
    <w:rsid w:val="00441E75"/>
    <w:rsid w:val="00446739"/>
    <w:rsid w:val="00451049"/>
    <w:rsid w:val="00452097"/>
    <w:rsid w:val="00454ADC"/>
    <w:rsid w:val="004574F2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C392D"/>
    <w:rsid w:val="004D2030"/>
    <w:rsid w:val="004E223D"/>
    <w:rsid w:val="004E509B"/>
    <w:rsid w:val="004E759E"/>
    <w:rsid w:val="004F0284"/>
    <w:rsid w:val="004F1DFC"/>
    <w:rsid w:val="004F71E9"/>
    <w:rsid w:val="005019A3"/>
    <w:rsid w:val="005154C1"/>
    <w:rsid w:val="00517CF9"/>
    <w:rsid w:val="00520ABA"/>
    <w:rsid w:val="005424DC"/>
    <w:rsid w:val="00546D35"/>
    <w:rsid w:val="0055230B"/>
    <w:rsid w:val="005619DE"/>
    <w:rsid w:val="005634DE"/>
    <w:rsid w:val="00566EA4"/>
    <w:rsid w:val="00572B1D"/>
    <w:rsid w:val="00575442"/>
    <w:rsid w:val="00576985"/>
    <w:rsid w:val="00580BC8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162C"/>
    <w:rsid w:val="005C3F9B"/>
    <w:rsid w:val="005C53AB"/>
    <w:rsid w:val="005D2F9E"/>
    <w:rsid w:val="005D30C1"/>
    <w:rsid w:val="005D5C40"/>
    <w:rsid w:val="005D5C56"/>
    <w:rsid w:val="005E109B"/>
    <w:rsid w:val="005E1C3C"/>
    <w:rsid w:val="005E46BE"/>
    <w:rsid w:val="005F1380"/>
    <w:rsid w:val="00600607"/>
    <w:rsid w:val="00603479"/>
    <w:rsid w:val="0060489B"/>
    <w:rsid w:val="00605244"/>
    <w:rsid w:val="00611ACC"/>
    <w:rsid w:val="006143A6"/>
    <w:rsid w:val="00620518"/>
    <w:rsid w:val="00624FDB"/>
    <w:rsid w:val="006277B0"/>
    <w:rsid w:val="00631653"/>
    <w:rsid w:val="00634046"/>
    <w:rsid w:val="00634761"/>
    <w:rsid w:val="00642071"/>
    <w:rsid w:val="0064284C"/>
    <w:rsid w:val="006429EC"/>
    <w:rsid w:val="006469A6"/>
    <w:rsid w:val="00646D38"/>
    <w:rsid w:val="006642FC"/>
    <w:rsid w:val="00670BBA"/>
    <w:rsid w:val="00674D02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6B02"/>
    <w:rsid w:val="006C00FB"/>
    <w:rsid w:val="006C0492"/>
    <w:rsid w:val="006C0517"/>
    <w:rsid w:val="006C5504"/>
    <w:rsid w:val="006D6CEA"/>
    <w:rsid w:val="006F2A6A"/>
    <w:rsid w:val="006F3AC4"/>
    <w:rsid w:val="006F7F4A"/>
    <w:rsid w:val="007005A7"/>
    <w:rsid w:val="00703AEB"/>
    <w:rsid w:val="00705ABC"/>
    <w:rsid w:val="00720099"/>
    <w:rsid w:val="00720BBC"/>
    <w:rsid w:val="0072571D"/>
    <w:rsid w:val="00733A5F"/>
    <w:rsid w:val="00733C95"/>
    <w:rsid w:val="007408D2"/>
    <w:rsid w:val="007418E1"/>
    <w:rsid w:val="007473BC"/>
    <w:rsid w:val="0075056A"/>
    <w:rsid w:val="00750BF1"/>
    <w:rsid w:val="007551FB"/>
    <w:rsid w:val="00760C7B"/>
    <w:rsid w:val="00762BB4"/>
    <w:rsid w:val="0077593C"/>
    <w:rsid w:val="00782FD8"/>
    <w:rsid w:val="00787696"/>
    <w:rsid w:val="00791ED0"/>
    <w:rsid w:val="00797EC7"/>
    <w:rsid w:val="007A2DC6"/>
    <w:rsid w:val="007A30CD"/>
    <w:rsid w:val="007A3677"/>
    <w:rsid w:val="007A4034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432A1"/>
    <w:rsid w:val="00852772"/>
    <w:rsid w:val="00853495"/>
    <w:rsid w:val="00853D95"/>
    <w:rsid w:val="00854635"/>
    <w:rsid w:val="008549E6"/>
    <w:rsid w:val="008637E8"/>
    <w:rsid w:val="00864A18"/>
    <w:rsid w:val="00866EBD"/>
    <w:rsid w:val="00886474"/>
    <w:rsid w:val="00886DF7"/>
    <w:rsid w:val="00891E62"/>
    <w:rsid w:val="008A3511"/>
    <w:rsid w:val="008A3FE8"/>
    <w:rsid w:val="008B2129"/>
    <w:rsid w:val="008B3071"/>
    <w:rsid w:val="008C2316"/>
    <w:rsid w:val="008C2B3E"/>
    <w:rsid w:val="008C7697"/>
    <w:rsid w:val="008D21AD"/>
    <w:rsid w:val="008E55A0"/>
    <w:rsid w:val="008E7320"/>
    <w:rsid w:val="008F0770"/>
    <w:rsid w:val="009022A5"/>
    <w:rsid w:val="00910E38"/>
    <w:rsid w:val="00911343"/>
    <w:rsid w:val="00912A12"/>
    <w:rsid w:val="0091537E"/>
    <w:rsid w:val="00920E01"/>
    <w:rsid w:val="00921CD6"/>
    <w:rsid w:val="00924044"/>
    <w:rsid w:val="00944075"/>
    <w:rsid w:val="00947B52"/>
    <w:rsid w:val="00950664"/>
    <w:rsid w:val="00952A1E"/>
    <w:rsid w:val="009568E0"/>
    <w:rsid w:val="00956AD7"/>
    <w:rsid w:val="00962E9C"/>
    <w:rsid w:val="00962F25"/>
    <w:rsid w:val="00963681"/>
    <w:rsid w:val="0097731C"/>
    <w:rsid w:val="009858E1"/>
    <w:rsid w:val="0099194D"/>
    <w:rsid w:val="0099389E"/>
    <w:rsid w:val="009954B1"/>
    <w:rsid w:val="00995BB3"/>
    <w:rsid w:val="009A0ED5"/>
    <w:rsid w:val="009A186E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259CB"/>
    <w:rsid w:val="00A30CB1"/>
    <w:rsid w:val="00A32656"/>
    <w:rsid w:val="00A336C3"/>
    <w:rsid w:val="00A33732"/>
    <w:rsid w:val="00A417B5"/>
    <w:rsid w:val="00A43BC5"/>
    <w:rsid w:val="00A440D7"/>
    <w:rsid w:val="00A44D64"/>
    <w:rsid w:val="00A50B02"/>
    <w:rsid w:val="00A5159F"/>
    <w:rsid w:val="00A57358"/>
    <w:rsid w:val="00A7748D"/>
    <w:rsid w:val="00A775E5"/>
    <w:rsid w:val="00A83540"/>
    <w:rsid w:val="00A83B97"/>
    <w:rsid w:val="00A86DF1"/>
    <w:rsid w:val="00A932E9"/>
    <w:rsid w:val="00A94F87"/>
    <w:rsid w:val="00A969E0"/>
    <w:rsid w:val="00AA5404"/>
    <w:rsid w:val="00AA6A36"/>
    <w:rsid w:val="00AB0025"/>
    <w:rsid w:val="00AB7555"/>
    <w:rsid w:val="00AC0C53"/>
    <w:rsid w:val="00AC5C3A"/>
    <w:rsid w:val="00AD0891"/>
    <w:rsid w:val="00AD2482"/>
    <w:rsid w:val="00AD751A"/>
    <w:rsid w:val="00AE4F05"/>
    <w:rsid w:val="00AF086D"/>
    <w:rsid w:val="00AF6683"/>
    <w:rsid w:val="00B10375"/>
    <w:rsid w:val="00B13A1B"/>
    <w:rsid w:val="00B14CA1"/>
    <w:rsid w:val="00B1587D"/>
    <w:rsid w:val="00B22034"/>
    <w:rsid w:val="00B2647A"/>
    <w:rsid w:val="00B275C4"/>
    <w:rsid w:val="00B3388B"/>
    <w:rsid w:val="00B368F5"/>
    <w:rsid w:val="00B47C02"/>
    <w:rsid w:val="00B54A39"/>
    <w:rsid w:val="00B56BC3"/>
    <w:rsid w:val="00B6141B"/>
    <w:rsid w:val="00B62DAC"/>
    <w:rsid w:val="00B65804"/>
    <w:rsid w:val="00B66561"/>
    <w:rsid w:val="00B6690C"/>
    <w:rsid w:val="00B74661"/>
    <w:rsid w:val="00B74BF4"/>
    <w:rsid w:val="00B7705B"/>
    <w:rsid w:val="00B80C1C"/>
    <w:rsid w:val="00B84031"/>
    <w:rsid w:val="00B8573E"/>
    <w:rsid w:val="00B876EC"/>
    <w:rsid w:val="00B90DAB"/>
    <w:rsid w:val="00B92857"/>
    <w:rsid w:val="00B937CA"/>
    <w:rsid w:val="00BA01A4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410E"/>
    <w:rsid w:val="00C17EE3"/>
    <w:rsid w:val="00C33DC8"/>
    <w:rsid w:val="00C379CE"/>
    <w:rsid w:val="00C41356"/>
    <w:rsid w:val="00C42852"/>
    <w:rsid w:val="00C4424F"/>
    <w:rsid w:val="00C44609"/>
    <w:rsid w:val="00C500EF"/>
    <w:rsid w:val="00C551CE"/>
    <w:rsid w:val="00C55638"/>
    <w:rsid w:val="00C6565F"/>
    <w:rsid w:val="00C84AB3"/>
    <w:rsid w:val="00CA5861"/>
    <w:rsid w:val="00CB0684"/>
    <w:rsid w:val="00CB5E41"/>
    <w:rsid w:val="00CC74A8"/>
    <w:rsid w:val="00CD4E75"/>
    <w:rsid w:val="00CF6F22"/>
    <w:rsid w:val="00CF708C"/>
    <w:rsid w:val="00CF7ED3"/>
    <w:rsid w:val="00D04240"/>
    <w:rsid w:val="00D0750A"/>
    <w:rsid w:val="00D07ADC"/>
    <w:rsid w:val="00D10968"/>
    <w:rsid w:val="00D1643E"/>
    <w:rsid w:val="00D24974"/>
    <w:rsid w:val="00D321D6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6616"/>
    <w:rsid w:val="00D47317"/>
    <w:rsid w:val="00D52001"/>
    <w:rsid w:val="00D56E83"/>
    <w:rsid w:val="00D6338E"/>
    <w:rsid w:val="00D6610B"/>
    <w:rsid w:val="00D716EA"/>
    <w:rsid w:val="00D83365"/>
    <w:rsid w:val="00D927E1"/>
    <w:rsid w:val="00D9368F"/>
    <w:rsid w:val="00DA0580"/>
    <w:rsid w:val="00DA1F88"/>
    <w:rsid w:val="00DA232A"/>
    <w:rsid w:val="00DA5308"/>
    <w:rsid w:val="00DB1B93"/>
    <w:rsid w:val="00DB6716"/>
    <w:rsid w:val="00DC153C"/>
    <w:rsid w:val="00DC3A53"/>
    <w:rsid w:val="00DD2363"/>
    <w:rsid w:val="00DD3B8A"/>
    <w:rsid w:val="00DE03F7"/>
    <w:rsid w:val="00DE3620"/>
    <w:rsid w:val="00DF0ABB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36010"/>
    <w:rsid w:val="00E41FEB"/>
    <w:rsid w:val="00E43AFC"/>
    <w:rsid w:val="00E44A69"/>
    <w:rsid w:val="00E44BE7"/>
    <w:rsid w:val="00E50D43"/>
    <w:rsid w:val="00E51721"/>
    <w:rsid w:val="00E53327"/>
    <w:rsid w:val="00E56232"/>
    <w:rsid w:val="00E56515"/>
    <w:rsid w:val="00E646A6"/>
    <w:rsid w:val="00E66347"/>
    <w:rsid w:val="00E66B30"/>
    <w:rsid w:val="00E706FC"/>
    <w:rsid w:val="00E754D2"/>
    <w:rsid w:val="00E81E9C"/>
    <w:rsid w:val="00E92A30"/>
    <w:rsid w:val="00EA071F"/>
    <w:rsid w:val="00EA18B2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05C6"/>
    <w:rsid w:val="00F01C50"/>
    <w:rsid w:val="00F13C39"/>
    <w:rsid w:val="00F158AA"/>
    <w:rsid w:val="00F23D33"/>
    <w:rsid w:val="00F2519F"/>
    <w:rsid w:val="00F314E8"/>
    <w:rsid w:val="00F35F72"/>
    <w:rsid w:val="00F418A7"/>
    <w:rsid w:val="00F4468E"/>
    <w:rsid w:val="00F4690C"/>
    <w:rsid w:val="00F530BD"/>
    <w:rsid w:val="00F53953"/>
    <w:rsid w:val="00F565D4"/>
    <w:rsid w:val="00F566B8"/>
    <w:rsid w:val="00F60C7A"/>
    <w:rsid w:val="00F61958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20DA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Uczestnik11\Desktop\Projekt%20Fundacja\DORADZTWO%20SPECJALISTYCZNE\AppData\AppData\Local\Microsoft\Windows\Temporary%20Internet%20Files\Content.Outlook\AppData\Local\Microsoft\Windows\____Projekt_Z_biznesowym_podej&#347;ciem\www.fiiw.pl" TargetMode="External"/><Relationship Id="rId1" Type="http://schemas.openxmlformats.org/officeDocument/2006/relationships/hyperlink" Target="file:///C:\Users\Uczestnik11\Desktop\Projekt%20Fundacja\DORADZTWO%20SPECJALISTYCZNE\AppData\AppData\Local\Microsoft\Windows\Temporary%20Internet%20Files\Content.Outlook\AppData\Local\Microsoft\Windows\____Projekt_Z_biznesowym_podej&#347;ciem\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D40A-B18C-45F9-B543-D95BF48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1283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5</cp:revision>
  <cp:lastPrinted>2017-11-13T12:17:00Z</cp:lastPrinted>
  <dcterms:created xsi:type="dcterms:W3CDTF">2017-11-21T09:05:00Z</dcterms:created>
  <dcterms:modified xsi:type="dcterms:W3CDTF">2017-12-11T06:28:00Z</dcterms:modified>
</cp:coreProperties>
</file>