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26" w:rsidRPr="00EA1A9A" w:rsidRDefault="00A60726" w:rsidP="00BE794E">
      <w:pPr>
        <w:spacing w:line="276" w:lineRule="auto"/>
        <w:rPr>
          <w:rFonts w:asciiTheme="minorHAnsi" w:hAnsiTheme="minorHAnsi" w:cs="Arial"/>
          <w:color w:val="000000"/>
        </w:rPr>
      </w:pPr>
    </w:p>
    <w:p w:rsidR="00A60726" w:rsidRPr="00EA1A9A" w:rsidRDefault="00A60726" w:rsidP="00BE794E">
      <w:pPr>
        <w:spacing w:line="276" w:lineRule="auto"/>
        <w:rPr>
          <w:rFonts w:asciiTheme="minorHAnsi" w:hAnsiTheme="minorHAnsi" w:cs="Arial"/>
          <w:color w:val="000000"/>
        </w:rPr>
      </w:pPr>
    </w:p>
    <w:p w:rsidR="00D67AE0" w:rsidRPr="00157161" w:rsidRDefault="00D67AE0" w:rsidP="00D67AE0">
      <w:pPr>
        <w:spacing w:after="290" w:line="360" w:lineRule="auto"/>
        <w:jc w:val="center"/>
        <w:rPr>
          <w:rFonts w:asciiTheme="minorHAnsi" w:hAnsiTheme="minorHAnsi" w:cs="Arial"/>
          <w:b/>
        </w:rPr>
      </w:pPr>
      <w:r w:rsidRPr="00157161">
        <w:rPr>
          <w:rFonts w:asciiTheme="minorHAnsi" w:hAnsiTheme="minorHAnsi" w:cs="Arial"/>
          <w:b/>
        </w:rPr>
        <w:t>Umowa nr …./</w:t>
      </w:r>
      <w:r w:rsidR="004B6FC2">
        <w:rPr>
          <w:rFonts w:asciiTheme="minorHAnsi" w:hAnsiTheme="minorHAnsi" w:cs="Arial"/>
          <w:b/>
        </w:rPr>
        <w:t>P/</w:t>
      </w:r>
      <w:r w:rsidRPr="00157161">
        <w:rPr>
          <w:rFonts w:asciiTheme="minorHAnsi" w:hAnsiTheme="minorHAnsi" w:cs="Arial"/>
          <w:b/>
        </w:rPr>
        <w:t>2017</w:t>
      </w:r>
    </w:p>
    <w:p w:rsidR="00D67AE0" w:rsidRPr="00EA1A9A" w:rsidRDefault="00D67AE0" w:rsidP="00D67AE0">
      <w:pPr>
        <w:spacing w:after="290" w:line="360" w:lineRule="auto"/>
        <w:jc w:val="center"/>
        <w:rPr>
          <w:rFonts w:asciiTheme="minorHAnsi" w:hAnsiTheme="minorHAnsi" w:cs="Arial"/>
          <w:b/>
        </w:rPr>
      </w:pPr>
      <w:r w:rsidRPr="00157161">
        <w:rPr>
          <w:rFonts w:asciiTheme="minorHAnsi" w:hAnsiTheme="minorHAnsi" w:cs="Arial"/>
          <w:b/>
        </w:rPr>
        <w:t xml:space="preserve">o udzielenie wsparcia pomostowego na uruchomienie działalności gospodarczej </w:t>
      </w:r>
      <w:r w:rsidRPr="00157161">
        <w:rPr>
          <w:rFonts w:asciiTheme="minorHAnsi" w:hAnsiTheme="minorHAnsi" w:cs="Arial"/>
          <w:b/>
        </w:rPr>
        <w:br/>
        <w:t>w ramach projektu Nr RPLD.08.03.03-10-0006/16 „Z biznesowym podejściem”</w:t>
      </w:r>
    </w:p>
    <w:p w:rsidR="00F64362" w:rsidRPr="00EA1A9A" w:rsidRDefault="00F64362" w:rsidP="00F64362">
      <w:pPr>
        <w:spacing w:line="360" w:lineRule="auto"/>
        <w:rPr>
          <w:rFonts w:asciiTheme="minorHAnsi" w:hAnsiTheme="minorHAnsi" w:cs="Arial"/>
          <w:b/>
        </w:rPr>
      </w:pPr>
    </w:p>
    <w:p w:rsidR="00F64362" w:rsidRPr="00EA1A9A" w:rsidRDefault="00F64362" w:rsidP="00F64362">
      <w:pPr>
        <w:spacing w:line="360" w:lineRule="auto"/>
        <w:rPr>
          <w:rFonts w:asciiTheme="minorHAnsi" w:hAnsiTheme="minorHAnsi" w:cs="Arial"/>
        </w:rPr>
      </w:pPr>
      <w:r w:rsidRPr="00EA1A9A">
        <w:rPr>
          <w:rFonts w:asciiTheme="minorHAnsi" w:hAnsiTheme="minorHAnsi" w:cs="Arial"/>
        </w:rPr>
        <w:t>pomiędzy:</w:t>
      </w:r>
    </w:p>
    <w:p w:rsidR="00F64362" w:rsidRPr="00EA1A9A" w:rsidRDefault="00F64362" w:rsidP="00F64362">
      <w:pPr>
        <w:spacing w:line="360" w:lineRule="auto"/>
        <w:rPr>
          <w:rFonts w:asciiTheme="minorHAnsi" w:hAnsiTheme="minorHAnsi" w:cs="Arial"/>
        </w:rPr>
      </w:pPr>
      <w:r w:rsidRPr="00EA1A9A">
        <w:rPr>
          <w:rFonts w:asciiTheme="minorHAnsi" w:hAnsiTheme="minorHAnsi" w:cs="Arial"/>
          <w:b/>
        </w:rPr>
        <w:t>Fundacją Innowacja i Wiedza</w:t>
      </w:r>
      <w:r w:rsidR="0077580A" w:rsidRPr="0077580A">
        <w:rPr>
          <w:rFonts w:asciiTheme="minorHAnsi" w:hAnsiTheme="minorHAnsi" w:cs="Arial"/>
        </w:rPr>
        <w:t xml:space="preserve"> z siedzibą </w:t>
      </w:r>
      <w:r w:rsidR="0077580A">
        <w:rPr>
          <w:rFonts w:asciiTheme="minorHAnsi" w:hAnsiTheme="minorHAnsi" w:cs="Arial"/>
        </w:rPr>
        <w:t xml:space="preserve">w </w:t>
      </w:r>
      <w:r w:rsidR="0077580A" w:rsidRPr="00EA1A9A">
        <w:rPr>
          <w:rFonts w:asciiTheme="minorHAnsi" w:hAnsiTheme="minorHAnsi" w:cs="Arial"/>
        </w:rPr>
        <w:t>, 02-797 Warszawa</w:t>
      </w:r>
      <w:r w:rsidR="0077580A">
        <w:rPr>
          <w:rFonts w:asciiTheme="minorHAnsi" w:hAnsiTheme="minorHAnsi" w:cs="Arial"/>
        </w:rPr>
        <w:t xml:space="preserve">, </w:t>
      </w:r>
      <w:r w:rsidRPr="00EA1A9A">
        <w:rPr>
          <w:rFonts w:asciiTheme="minorHAnsi" w:hAnsiTheme="minorHAnsi" w:cs="Arial"/>
        </w:rPr>
        <w:t>Aleja Komisji Edukacji Narodowej 18, nr lok. 5 B,</w:t>
      </w:r>
      <w:r w:rsidR="0077580A">
        <w:rPr>
          <w:rFonts w:asciiTheme="minorHAnsi" w:hAnsiTheme="minorHAnsi" w:cs="Arial"/>
        </w:rPr>
        <w:t xml:space="preserve"> zarejestrowaną w  Sąd Rejonowy Dla Miasta Stołecznego Warszawy w </w:t>
      </w:r>
      <w:r w:rsidR="0077580A" w:rsidRPr="0077580A">
        <w:rPr>
          <w:rFonts w:asciiTheme="minorHAnsi" w:hAnsiTheme="minorHAnsi" w:cs="Arial"/>
        </w:rPr>
        <w:t xml:space="preserve"> Warszawie</w:t>
      </w:r>
      <w:r w:rsidR="0077580A">
        <w:rPr>
          <w:rFonts w:asciiTheme="minorHAnsi" w:hAnsiTheme="minorHAnsi" w:cs="Arial"/>
        </w:rPr>
        <w:t xml:space="preserve"> XIII</w:t>
      </w:r>
      <w:r w:rsidR="0077580A" w:rsidRPr="0077580A">
        <w:rPr>
          <w:rFonts w:asciiTheme="minorHAnsi" w:hAnsiTheme="minorHAnsi" w:cs="Arial"/>
        </w:rPr>
        <w:t xml:space="preserve"> Wydział Gospodarczy Krajowego Rejestru Sądowego </w:t>
      </w:r>
      <w:r w:rsidR="0077580A">
        <w:rPr>
          <w:rFonts w:asciiTheme="minorHAnsi" w:hAnsiTheme="minorHAnsi" w:cs="Arial"/>
        </w:rPr>
        <w:t xml:space="preserve">pod numerem </w:t>
      </w:r>
      <w:r w:rsidR="0077580A" w:rsidRPr="0077580A">
        <w:rPr>
          <w:rFonts w:asciiTheme="minorHAnsi" w:hAnsiTheme="minorHAnsi" w:cs="Arial"/>
        </w:rPr>
        <w:t>0000408953</w:t>
      </w:r>
      <w:r w:rsidR="0077580A">
        <w:rPr>
          <w:rFonts w:asciiTheme="minorHAnsi" w:hAnsiTheme="minorHAnsi" w:cs="Arial"/>
        </w:rPr>
        <w:t xml:space="preserve">, NIP </w:t>
      </w:r>
      <w:r w:rsidR="0077580A" w:rsidRPr="0077580A">
        <w:rPr>
          <w:rFonts w:asciiTheme="minorHAnsi" w:hAnsiTheme="minorHAnsi" w:cs="Arial"/>
        </w:rPr>
        <w:t>9512353077</w:t>
      </w:r>
      <w:r w:rsidR="0077580A">
        <w:rPr>
          <w:rFonts w:asciiTheme="minorHAnsi" w:hAnsiTheme="minorHAnsi" w:cs="Arial"/>
        </w:rPr>
        <w:t xml:space="preserve">, REGON </w:t>
      </w:r>
      <w:r w:rsidR="0077580A" w:rsidRPr="0077580A">
        <w:rPr>
          <w:rFonts w:asciiTheme="minorHAnsi" w:hAnsiTheme="minorHAnsi" w:cs="Arial"/>
        </w:rPr>
        <w:t>145979193</w:t>
      </w:r>
    </w:p>
    <w:p w:rsidR="0077580A" w:rsidRDefault="00F64362" w:rsidP="00F64362">
      <w:pPr>
        <w:spacing w:line="360" w:lineRule="auto"/>
        <w:rPr>
          <w:rFonts w:asciiTheme="minorHAnsi" w:hAnsiTheme="minorHAnsi" w:cs="Arial"/>
        </w:rPr>
      </w:pPr>
      <w:r w:rsidRPr="00EA1A9A">
        <w:rPr>
          <w:rFonts w:asciiTheme="minorHAnsi" w:hAnsiTheme="minorHAnsi" w:cs="Arial"/>
        </w:rPr>
        <w:t xml:space="preserve">reprezentowaną przez </w:t>
      </w:r>
    </w:p>
    <w:p w:rsidR="00D67AE0" w:rsidRPr="00DB2D2C" w:rsidRDefault="00D67AE0" w:rsidP="00D67AE0">
      <w:pPr>
        <w:spacing w:line="360" w:lineRule="auto"/>
        <w:rPr>
          <w:rFonts w:asciiTheme="minorHAnsi" w:hAnsiTheme="minorHAnsi"/>
          <w:b/>
        </w:rPr>
      </w:pPr>
      <w:r w:rsidRPr="00DB2D2C">
        <w:rPr>
          <w:rFonts w:asciiTheme="minorHAnsi" w:hAnsiTheme="minorHAnsi"/>
          <w:b/>
        </w:rPr>
        <w:t>Pana Tomasza Piestraka – Koordynatora Projektu</w:t>
      </w:r>
    </w:p>
    <w:p w:rsidR="00D67AE0" w:rsidRPr="00003CDE" w:rsidRDefault="00DB2D2C" w:rsidP="00D67AE0">
      <w:pPr>
        <w:spacing w:line="360" w:lineRule="auto"/>
        <w:rPr>
          <w:rFonts w:asciiTheme="minorHAnsi" w:hAnsiTheme="minorHAnsi" w:cs="Arial"/>
        </w:rPr>
      </w:pPr>
      <w:r w:rsidRPr="00DB2D2C">
        <w:rPr>
          <w:rFonts w:asciiTheme="minorHAnsi" w:hAnsiTheme="minorHAnsi" w:cs="Arial"/>
        </w:rPr>
        <w:t>zwaną</w:t>
      </w:r>
      <w:r w:rsidR="00D67AE0" w:rsidRPr="00DB2D2C">
        <w:rPr>
          <w:rFonts w:asciiTheme="minorHAnsi" w:hAnsiTheme="minorHAnsi" w:cs="Arial"/>
        </w:rPr>
        <w:t xml:space="preserve"> dalej </w:t>
      </w:r>
      <w:r w:rsidR="00D67AE0" w:rsidRPr="00DB2D2C">
        <w:rPr>
          <w:rFonts w:asciiTheme="minorHAnsi" w:hAnsiTheme="minorHAnsi" w:cs="Arial"/>
          <w:b/>
        </w:rPr>
        <w:t>„Realizatorem projektu”</w:t>
      </w:r>
    </w:p>
    <w:p w:rsidR="00F64362" w:rsidRPr="00EA1A9A" w:rsidRDefault="00F64362" w:rsidP="00F64362">
      <w:pPr>
        <w:spacing w:line="360" w:lineRule="auto"/>
        <w:rPr>
          <w:rFonts w:asciiTheme="minorHAnsi" w:hAnsiTheme="minorHAnsi" w:cs="Arial"/>
        </w:rPr>
      </w:pPr>
    </w:p>
    <w:p w:rsidR="00F64362" w:rsidRPr="00EA1A9A" w:rsidRDefault="00F64362" w:rsidP="00F64362">
      <w:pPr>
        <w:spacing w:line="360" w:lineRule="auto"/>
        <w:rPr>
          <w:rFonts w:asciiTheme="minorHAnsi" w:hAnsiTheme="minorHAnsi" w:cs="Arial"/>
        </w:rPr>
      </w:pPr>
      <w:r w:rsidRPr="00EA1A9A">
        <w:rPr>
          <w:rFonts w:asciiTheme="minorHAnsi" w:hAnsiTheme="minorHAnsi" w:cs="Arial"/>
        </w:rPr>
        <w:t>a</w:t>
      </w:r>
    </w:p>
    <w:p w:rsidR="00F64362" w:rsidRPr="00D67AE0" w:rsidRDefault="00F64362" w:rsidP="00F64362">
      <w:pPr>
        <w:spacing w:line="360" w:lineRule="auto"/>
        <w:rPr>
          <w:rFonts w:asciiTheme="minorHAnsi" w:hAnsiTheme="minorHAnsi" w:cs="Arial"/>
          <w:b/>
        </w:rPr>
      </w:pPr>
    </w:p>
    <w:p w:rsidR="00FD7BA6" w:rsidRPr="00D67AE0" w:rsidRDefault="00FD7BA6" w:rsidP="00FD7BA6">
      <w:pPr>
        <w:spacing w:line="360" w:lineRule="auto"/>
        <w:rPr>
          <w:rFonts w:asciiTheme="minorHAnsi" w:hAnsiTheme="minorHAnsi" w:cs="Arial"/>
          <w:b/>
        </w:rPr>
      </w:pPr>
      <w:r w:rsidRPr="00D67AE0">
        <w:rPr>
          <w:rFonts w:asciiTheme="minorHAnsi" w:hAnsiTheme="minorHAnsi" w:cs="Arial"/>
          <w:b/>
        </w:rPr>
        <w:t>Panią/em………………………………………………………………………………………………………………………………………………..</w:t>
      </w:r>
    </w:p>
    <w:p w:rsidR="00FD7BA6" w:rsidRPr="00666F94" w:rsidRDefault="00D67AE0" w:rsidP="00FD7BA6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FD7BA6" w:rsidRPr="00666F94">
        <w:rPr>
          <w:rFonts w:asciiTheme="minorHAnsi" w:hAnsiTheme="minorHAnsi" w:cs="Arial"/>
        </w:rPr>
        <w:t>amieszkałą</w:t>
      </w:r>
      <w:r w:rsidR="00FD7BA6">
        <w:rPr>
          <w:rFonts w:asciiTheme="minorHAnsi" w:hAnsiTheme="minorHAnsi" w:cs="Arial"/>
        </w:rPr>
        <w:t>/</w:t>
      </w:r>
      <w:proofErr w:type="spellStart"/>
      <w:r w:rsidR="00FD7BA6">
        <w:rPr>
          <w:rFonts w:asciiTheme="minorHAnsi" w:hAnsiTheme="minorHAnsi" w:cs="Arial"/>
        </w:rPr>
        <w:t>ym</w:t>
      </w:r>
      <w:proofErr w:type="spellEnd"/>
      <w:r w:rsidR="00FD7BA6" w:rsidRPr="00666F94">
        <w:rPr>
          <w:rFonts w:asciiTheme="minorHAnsi" w:hAnsiTheme="minorHAnsi" w:cs="Arial"/>
        </w:rPr>
        <w:t xml:space="preserve"> w ……………………..….... (kod ….. - ……….), ul. ……………………………………………..……………….. nr ……………………………………………………………,</w:t>
      </w:r>
    </w:p>
    <w:p w:rsidR="00FD7BA6" w:rsidRPr="00666F94" w:rsidRDefault="00D67AE0" w:rsidP="00FD7BA6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</w:t>
      </w:r>
      <w:r w:rsidR="00FD7BA6" w:rsidRPr="00666F94">
        <w:rPr>
          <w:rFonts w:asciiTheme="minorHAnsi" w:hAnsiTheme="minorHAnsi" w:cs="Arial"/>
        </w:rPr>
        <w:t>egitymującą</w:t>
      </w:r>
      <w:r w:rsidR="00FD7BA6">
        <w:rPr>
          <w:rFonts w:asciiTheme="minorHAnsi" w:hAnsiTheme="minorHAnsi" w:cs="Arial"/>
        </w:rPr>
        <w:t>/</w:t>
      </w:r>
      <w:proofErr w:type="spellStart"/>
      <w:r w:rsidR="00FD7BA6">
        <w:rPr>
          <w:rFonts w:asciiTheme="minorHAnsi" w:hAnsiTheme="minorHAnsi" w:cs="Arial"/>
        </w:rPr>
        <w:t>ym</w:t>
      </w:r>
      <w:proofErr w:type="spellEnd"/>
      <w:r w:rsidR="00FD7BA6" w:rsidRPr="00666F94">
        <w:rPr>
          <w:rFonts w:asciiTheme="minorHAnsi" w:hAnsiTheme="minorHAnsi" w:cs="Arial"/>
        </w:rPr>
        <w:t xml:space="preserve"> się dowodem osobistym nr ……………………….……… seria ……………………………………………………..</w:t>
      </w:r>
    </w:p>
    <w:p w:rsidR="00FD7BA6" w:rsidRPr="00666F94" w:rsidRDefault="00FD7BA6" w:rsidP="00FD7BA6">
      <w:pPr>
        <w:spacing w:line="360" w:lineRule="auto"/>
        <w:rPr>
          <w:rFonts w:asciiTheme="minorHAnsi" w:hAnsiTheme="minorHAnsi" w:cs="Arial"/>
        </w:rPr>
      </w:pPr>
      <w:r w:rsidRPr="00666F94">
        <w:rPr>
          <w:rFonts w:asciiTheme="minorHAnsi" w:hAnsiTheme="minorHAnsi" w:cs="Arial"/>
        </w:rPr>
        <w:t>PESEL ……………………………………………………</w:t>
      </w:r>
    </w:p>
    <w:p w:rsidR="00666F94" w:rsidRPr="00666F94" w:rsidRDefault="00666F94" w:rsidP="00666F94">
      <w:pPr>
        <w:spacing w:line="360" w:lineRule="auto"/>
        <w:rPr>
          <w:rFonts w:asciiTheme="minorHAnsi" w:hAnsiTheme="minorHAnsi" w:cs="Arial"/>
        </w:rPr>
      </w:pPr>
    </w:p>
    <w:p w:rsidR="00FD12DD" w:rsidRPr="00EA1A9A" w:rsidRDefault="00666F94" w:rsidP="00666F94">
      <w:pPr>
        <w:spacing w:line="360" w:lineRule="auto"/>
        <w:rPr>
          <w:rFonts w:asciiTheme="minorHAnsi" w:hAnsiTheme="minorHAnsi" w:cs="Arial"/>
        </w:rPr>
      </w:pPr>
      <w:r w:rsidRPr="00666F94">
        <w:rPr>
          <w:rFonts w:asciiTheme="minorHAnsi" w:hAnsiTheme="minorHAnsi" w:cs="Arial"/>
        </w:rPr>
        <w:t>zwaną dalej „Beneficjentem pomocy”.</w:t>
      </w:r>
    </w:p>
    <w:p w:rsidR="000E46EB" w:rsidRPr="00EA1A9A" w:rsidRDefault="000E46EB" w:rsidP="000E46EB">
      <w:pPr>
        <w:spacing w:line="360" w:lineRule="auto"/>
        <w:rPr>
          <w:rFonts w:asciiTheme="minorHAnsi" w:hAnsiTheme="minorHAnsi" w:cs="Arial"/>
          <w:b/>
        </w:rPr>
      </w:pPr>
    </w:p>
    <w:p w:rsidR="000E46EB" w:rsidRPr="00EA1A9A" w:rsidRDefault="000E46EB" w:rsidP="000E46EB">
      <w:pPr>
        <w:spacing w:line="360" w:lineRule="auto"/>
        <w:jc w:val="center"/>
        <w:rPr>
          <w:rFonts w:asciiTheme="minorHAnsi" w:hAnsiTheme="minorHAnsi" w:cs="Arial"/>
          <w:b/>
        </w:rPr>
      </w:pPr>
      <w:r w:rsidRPr="00EA1A9A">
        <w:rPr>
          <w:rFonts w:asciiTheme="minorHAnsi" w:hAnsiTheme="minorHAnsi" w:cs="Arial"/>
          <w:b/>
        </w:rPr>
        <w:t>§ 1</w:t>
      </w:r>
    </w:p>
    <w:p w:rsidR="000E46EB" w:rsidRPr="00EA1A9A" w:rsidRDefault="000E46EB" w:rsidP="000E46EB">
      <w:pPr>
        <w:spacing w:after="113" w:line="360" w:lineRule="auto"/>
        <w:jc w:val="center"/>
        <w:rPr>
          <w:rFonts w:asciiTheme="minorHAnsi" w:hAnsiTheme="minorHAnsi" w:cs="Arial"/>
          <w:b/>
        </w:rPr>
      </w:pPr>
      <w:r w:rsidRPr="00EA1A9A">
        <w:rPr>
          <w:rFonts w:asciiTheme="minorHAnsi" w:hAnsiTheme="minorHAnsi" w:cs="Arial"/>
          <w:b/>
        </w:rPr>
        <w:t>Wyjaśnienie pojęć umowy</w:t>
      </w:r>
    </w:p>
    <w:p w:rsidR="000E46EB" w:rsidRPr="000A23C7" w:rsidRDefault="000E46EB" w:rsidP="00F81F88">
      <w:pPr>
        <w:spacing w:afterLines="113" w:after="271" w:line="360" w:lineRule="auto"/>
        <w:rPr>
          <w:rFonts w:asciiTheme="minorHAnsi" w:hAnsiTheme="minorHAnsi" w:cs="Arial"/>
        </w:rPr>
      </w:pPr>
      <w:r w:rsidRPr="000A23C7">
        <w:rPr>
          <w:rFonts w:asciiTheme="minorHAnsi" w:hAnsiTheme="minorHAnsi" w:cs="Arial"/>
        </w:rPr>
        <w:t>Ilekroć w niniejszej umowie jest mowa o:</w:t>
      </w:r>
    </w:p>
    <w:p w:rsidR="000E46EB" w:rsidRPr="000A23C7" w:rsidRDefault="000E46EB" w:rsidP="00F81F88">
      <w:pPr>
        <w:numPr>
          <w:ilvl w:val="0"/>
          <w:numId w:val="16"/>
        </w:numPr>
        <w:spacing w:afterLines="113" w:after="271" w:line="360" w:lineRule="auto"/>
        <w:ind w:left="426" w:hanging="426"/>
        <w:jc w:val="both"/>
        <w:rPr>
          <w:rFonts w:asciiTheme="minorHAnsi" w:hAnsiTheme="minorHAnsi" w:cs="Arial"/>
        </w:rPr>
      </w:pPr>
      <w:r w:rsidRPr="00D67AE0">
        <w:rPr>
          <w:rFonts w:asciiTheme="minorHAnsi" w:hAnsiTheme="minorHAnsi" w:cs="Arial"/>
          <w:b/>
        </w:rPr>
        <w:t>„</w:t>
      </w:r>
      <w:r w:rsidR="00E337BD" w:rsidRPr="00D67AE0">
        <w:rPr>
          <w:rFonts w:asciiTheme="minorHAnsi" w:hAnsiTheme="minorHAnsi" w:cs="Arial"/>
          <w:b/>
        </w:rPr>
        <w:t>wsparciu pomostowym”</w:t>
      </w:r>
      <w:r w:rsidR="00E337BD" w:rsidRPr="000A23C7">
        <w:rPr>
          <w:rFonts w:asciiTheme="minorHAnsi" w:hAnsiTheme="minorHAnsi" w:cs="Arial"/>
        </w:rPr>
        <w:t xml:space="preserve"> – </w:t>
      </w:r>
      <w:r w:rsidR="00E337BD" w:rsidRPr="000A23C7">
        <w:rPr>
          <w:rFonts w:asciiTheme="minorHAnsi" w:eastAsia="Lucida Sans Unicode" w:hAnsiTheme="minorHAnsi" w:cs="Arial"/>
          <w:kern w:val="1"/>
        </w:rPr>
        <w:t>należy przez to rozumieć wsparcie finansowe udzielane beneficjentowi pomocy po rozpoczęciu działalności gospodarczej na podstawie niniejszej umowy, wypłacane w comiesięcznych transzach</w:t>
      </w:r>
      <w:r w:rsidR="00D674AC">
        <w:rPr>
          <w:rFonts w:asciiTheme="minorHAnsi" w:hAnsiTheme="minorHAnsi" w:cs="Arial"/>
        </w:rPr>
        <w:t>.</w:t>
      </w:r>
    </w:p>
    <w:p w:rsidR="000E46EB" w:rsidRPr="00EA1A9A" w:rsidRDefault="00D67AE0" w:rsidP="00F81F88">
      <w:pPr>
        <w:numPr>
          <w:ilvl w:val="0"/>
          <w:numId w:val="16"/>
        </w:numPr>
        <w:spacing w:afterLines="113" w:after="271" w:line="360" w:lineRule="auto"/>
        <w:ind w:left="426" w:hanging="426"/>
        <w:jc w:val="both"/>
        <w:rPr>
          <w:rFonts w:asciiTheme="minorHAnsi" w:hAnsiTheme="minorHAnsi" w:cs="Arial"/>
        </w:rPr>
      </w:pPr>
      <w:r w:rsidRPr="00D67AE0">
        <w:rPr>
          <w:rFonts w:asciiTheme="minorHAnsi" w:hAnsiTheme="minorHAnsi" w:cs="Arial"/>
          <w:b/>
        </w:rPr>
        <w:lastRenderedPageBreak/>
        <w:t>„R</w:t>
      </w:r>
      <w:r w:rsidR="000E46EB" w:rsidRPr="00D67AE0">
        <w:rPr>
          <w:rFonts w:asciiTheme="minorHAnsi" w:hAnsiTheme="minorHAnsi" w:cs="Arial"/>
          <w:b/>
        </w:rPr>
        <w:t>ealizatorze projektu”</w:t>
      </w:r>
      <w:r w:rsidR="000E46EB" w:rsidRPr="000A23C7">
        <w:rPr>
          <w:rFonts w:asciiTheme="minorHAnsi" w:hAnsiTheme="minorHAnsi" w:cs="Arial"/>
        </w:rPr>
        <w:t xml:space="preserve"> – </w:t>
      </w:r>
      <w:r w:rsidR="0044620C" w:rsidRPr="000A23C7">
        <w:rPr>
          <w:rFonts w:asciiTheme="minorHAnsi" w:hAnsiTheme="minorHAnsi" w:cs="Arial"/>
        </w:rPr>
        <w:t>należy przez to rozumieć podmiot, z którym WUP w Łodzi podpisał umowę stanowiącą podstawę do udzielenia wsparcia finansowego;</w:t>
      </w:r>
    </w:p>
    <w:p w:rsidR="000E46EB" w:rsidRPr="00932F86" w:rsidRDefault="00D67AE0" w:rsidP="00F81F88">
      <w:pPr>
        <w:numPr>
          <w:ilvl w:val="0"/>
          <w:numId w:val="16"/>
        </w:numPr>
        <w:spacing w:afterLines="113" w:after="271" w:line="360" w:lineRule="auto"/>
        <w:ind w:left="426" w:hanging="426"/>
        <w:jc w:val="both"/>
        <w:rPr>
          <w:rFonts w:asciiTheme="minorHAnsi" w:hAnsiTheme="minorHAnsi" w:cs="Arial"/>
        </w:rPr>
      </w:pPr>
      <w:r w:rsidRPr="00D67AE0">
        <w:rPr>
          <w:rFonts w:asciiTheme="minorHAnsi" w:hAnsiTheme="minorHAnsi" w:cs="Arial"/>
          <w:b/>
        </w:rPr>
        <w:t>„B</w:t>
      </w:r>
      <w:r w:rsidR="000E46EB" w:rsidRPr="00D67AE0">
        <w:rPr>
          <w:rFonts w:asciiTheme="minorHAnsi" w:hAnsiTheme="minorHAnsi" w:cs="Arial"/>
          <w:b/>
        </w:rPr>
        <w:t>eneficjencie pomocy”</w:t>
      </w:r>
      <w:r w:rsidR="000E46EB" w:rsidRPr="00932F86">
        <w:rPr>
          <w:rFonts w:asciiTheme="minorHAnsi" w:hAnsiTheme="minorHAnsi" w:cs="Arial"/>
        </w:rPr>
        <w:t xml:space="preserve"> – należy przez to rozumieć </w:t>
      </w:r>
      <w:r w:rsidR="0044620C" w:rsidRPr="00932F86">
        <w:rPr>
          <w:rFonts w:asciiTheme="minorHAnsi" w:hAnsiTheme="minorHAnsi" w:cs="Arial"/>
        </w:rPr>
        <w:t xml:space="preserve">uczestnika projektu, który </w:t>
      </w:r>
      <w:r w:rsidR="008B2121">
        <w:rPr>
          <w:rFonts w:asciiTheme="minorHAnsi" w:hAnsiTheme="minorHAnsi" w:cs="Arial"/>
        </w:rPr>
        <w:t xml:space="preserve">zamierza </w:t>
      </w:r>
      <w:r w:rsidR="0044620C" w:rsidRPr="00932F86">
        <w:rPr>
          <w:rFonts w:asciiTheme="minorHAnsi" w:hAnsiTheme="minorHAnsi" w:cs="Arial"/>
        </w:rPr>
        <w:t>r</w:t>
      </w:r>
      <w:r w:rsidR="008B2121">
        <w:rPr>
          <w:rFonts w:asciiTheme="minorHAnsi" w:hAnsiTheme="minorHAnsi" w:cs="Arial"/>
        </w:rPr>
        <w:t>ozpocząć</w:t>
      </w:r>
      <w:r w:rsidR="0044620C" w:rsidRPr="00932F86">
        <w:rPr>
          <w:rFonts w:asciiTheme="minorHAnsi" w:hAnsiTheme="minorHAnsi" w:cs="Arial"/>
        </w:rPr>
        <w:t xml:space="preserve"> prowadzenie działalności gospodarczej w trakci</w:t>
      </w:r>
      <w:r w:rsidR="008B2121">
        <w:rPr>
          <w:rFonts w:asciiTheme="minorHAnsi" w:hAnsiTheme="minorHAnsi" w:cs="Arial"/>
        </w:rPr>
        <w:t>e realizacji projektu i otrzyma</w:t>
      </w:r>
      <w:r w:rsidR="0044620C" w:rsidRPr="00932F86">
        <w:rPr>
          <w:rFonts w:asciiTheme="minorHAnsi" w:hAnsiTheme="minorHAnsi" w:cs="Arial"/>
        </w:rPr>
        <w:t xml:space="preserve"> w związku z tym pomoc publiczną (bezpośredni odbiorca pomocy).</w:t>
      </w:r>
    </w:p>
    <w:p w:rsidR="000F4FAE" w:rsidRPr="00D67AE0" w:rsidRDefault="00D67AE0" w:rsidP="00F81F88">
      <w:pPr>
        <w:numPr>
          <w:ilvl w:val="0"/>
          <w:numId w:val="16"/>
        </w:numPr>
        <w:spacing w:afterLines="113" w:after="271" w:line="360" w:lineRule="auto"/>
        <w:ind w:left="426" w:hanging="426"/>
        <w:jc w:val="both"/>
        <w:rPr>
          <w:rFonts w:asciiTheme="minorHAnsi" w:hAnsiTheme="minorHAnsi" w:cs="Arial"/>
        </w:rPr>
      </w:pPr>
      <w:r w:rsidRPr="00D67AE0">
        <w:rPr>
          <w:rFonts w:asciiTheme="minorHAnsi" w:hAnsiTheme="minorHAnsi" w:cs="Arial"/>
          <w:b/>
        </w:rPr>
        <w:t>„W</w:t>
      </w:r>
      <w:r w:rsidR="000E46EB" w:rsidRPr="00D67AE0">
        <w:rPr>
          <w:rFonts w:asciiTheme="minorHAnsi" w:hAnsiTheme="minorHAnsi" w:cs="Arial"/>
          <w:b/>
        </w:rPr>
        <w:t>niosku”</w:t>
      </w:r>
      <w:r w:rsidR="000E46EB" w:rsidRPr="00932F86">
        <w:rPr>
          <w:rFonts w:asciiTheme="minorHAnsi" w:hAnsiTheme="minorHAnsi" w:cs="Arial"/>
        </w:rPr>
        <w:t xml:space="preserve"> – należy przez to rozumieć wniosek beneficjenta pomocy złożony do realizatora projektu o przyznanie wsparcia wraz z załącznikami;</w:t>
      </w:r>
    </w:p>
    <w:p w:rsidR="000E46EB" w:rsidRPr="00932F86" w:rsidRDefault="000E46EB" w:rsidP="000E46EB">
      <w:pPr>
        <w:spacing w:line="360" w:lineRule="auto"/>
        <w:jc w:val="center"/>
        <w:rPr>
          <w:rFonts w:asciiTheme="minorHAnsi" w:hAnsiTheme="minorHAnsi" w:cs="Arial"/>
          <w:b/>
        </w:rPr>
      </w:pPr>
      <w:r w:rsidRPr="00932F86">
        <w:rPr>
          <w:rFonts w:asciiTheme="minorHAnsi" w:hAnsiTheme="minorHAnsi" w:cs="Arial"/>
          <w:b/>
        </w:rPr>
        <w:t>§ 2</w:t>
      </w:r>
    </w:p>
    <w:p w:rsidR="000E46EB" w:rsidRPr="00932F86" w:rsidRDefault="000E46EB" w:rsidP="000E46EB">
      <w:pPr>
        <w:spacing w:after="113" w:line="360" w:lineRule="auto"/>
        <w:jc w:val="center"/>
        <w:rPr>
          <w:rFonts w:asciiTheme="minorHAnsi" w:hAnsiTheme="minorHAnsi" w:cs="Arial"/>
          <w:b/>
        </w:rPr>
      </w:pPr>
      <w:r w:rsidRPr="00932F86">
        <w:rPr>
          <w:rFonts w:asciiTheme="minorHAnsi" w:hAnsiTheme="minorHAnsi" w:cs="Arial"/>
          <w:b/>
        </w:rPr>
        <w:t>Przedmiot umowy</w:t>
      </w:r>
    </w:p>
    <w:p w:rsidR="00E337BD" w:rsidRDefault="00E337BD" w:rsidP="00E337BD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113" w:line="360" w:lineRule="auto"/>
        <w:ind w:left="425" w:hanging="425"/>
        <w:jc w:val="both"/>
        <w:rPr>
          <w:rFonts w:asciiTheme="minorHAnsi" w:eastAsia="Lucida Sans Unicode" w:hAnsiTheme="minorHAnsi"/>
          <w:kern w:val="1"/>
        </w:rPr>
      </w:pPr>
      <w:r w:rsidRPr="00932F86">
        <w:rPr>
          <w:rFonts w:asciiTheme="minorHAnsi" w:eastAsia="Lucida Sans Unicode" w:hAnsiTheme="minorHAnsi"/>
          <w:kern w:val="1"/>
        </w:rPr>
        <w:t xml:space="preserve">Przedmiotem niniejszej umowy jest udzielenie przez realizatora projektu wsparcia pomostowego beneficjentowi pomocy, który </w:t>
      </w:r>
      <w:r w:rsidR="008B2121">
        <w:rPr>
          <w:rFonts w:asciiTheme="minorHAnsi" w:eastAsia="Lucida Sans Unicode" w:hAnsiTheme="minorHAnsi"/>
          <w:kern w:val="1"/>
        </w:rPr>
        <w:t xml:space="preserve">zamierza uruchomić i </w:t>
      </w:r>
      <w:r w:rsidRPr="00932F86">
        <w:rPr>
          <w:rFonts w:asciiTheme="minorHAnsi" w:eastAsia="Lucida Sans Unicode" w:hAnsiTheme="minorHAnsi"/>
          <w:kern w:val="1"/>
        </w:rPr>
        <w:t xml:space="preserve">prowadzi działalność gospodarczą. Celem wsparcia jest wspomożenie beneficjenta pomocy w pierwszych </w:t>
      </w:r>
      <w:r w:rsidR="008B2121">
        <w:rPr>
          <w:rFonts w:asciiTheme="minorHAnsi" w:eastAsia="Lucida Sans Unicode" w:hAnsiTheme="minorHAnsi"/>
          <w:kern w:val="1"/>
        </w:rPr>
        <w:t xml:space="preserve">dwunastu </w:t>
      </w:r>
      <w:r w:rsidRPr="00932F86">
        <w:rPr>
          <w:rFonts w:asciiTheme="minorHAnsi" w:eastAsia="Lucida Sans Unicode" w:hAnsiTheme="minorHAnsi"/>
          <w:kern w:val="1"/>
        </w:rPr>
        <w:t>miesiącach prowadzenia działalności gospodarczej.</w:t>
      </w:r>
    </w:p>
    <w:p w:rsidR="00D67AE0" w:rsidRPr="00D67AE0" w:rsidRDefault="00D67AE0" w:rsidP="00F81F88">
      <w:pPr>
        <w:numPr>
          <w:ilvl w:val="0"/>
          <w:numId w:val="17"/>
        </w:numPr>
        <w:spacing w:afterLines="113" w:after="271" w:line="360" w:lineRule="auto"/>
        <w:ind w:left="426" w:hanging="426"/>
        <w:jc w:val="both"/>
        <w:rPr>
          <w:rFonts w:asciiTheme="minorHAnsi" w:hAnsiTheme="minorHAnsi" w:cs="Arial"/>
        </w:rPr>
      </w:pPr>
      <w:r w:rsidRPr="00C44505">
        <w:rPr>
          <w:rFonts w:asciiTheme="minorHAnsi" w:hAnsiTheme="minorHAnsi" w:cs="Arial"/>
        </w:rPr>
        <w:t xml:space="preserve">Wsparcie jest udzielane w projektu pn. </w:t>
      </w:r>
      <w:r w:rsidRPr="00C44505">
        <w:rPr>
          <w:rFonts w:asciiTheme="minorHAnsi" w:hAnsiTheme="minorHAnsi" w:cs="Arial"/>
          <w:b/>
        </w:rPr>
        <w:t>„Z biznesowym podejściem</w:t>
      </w:r>
      <w:r w:rsidRPr="00C44505">
        <w:rPr>
          <w:rFonts w:asciiTheme="minorHAnsi" w:hAnsiTheme="minorHAnsi" w:cs="Arial"/>
        </w:rPr>
        <w:t xml:space="preserve">”  dofinansowanego ze środków Europejskiego Funduszu Społecznego w ramach Regionalnego Programu Operacyjnego Województwa Łódzkiego na lata 2014-2020, realizowanego na podstawie umowy o dofinansowanie projektu </w:t>
      </w:r>
      <w:r>
        <w:rPr>
          <w:rFonts w:asciiTheme="minorHAnsi" w:hAnsiTheme="minorHAnsi" w:cs="Arial"/>
        </w:rPr>
        <w:br/>
      </w:r>
      <w:r w:rsidRPr="00C44505">
        <w:rPr>
          <w:rFonts w:asciiTheme="minorHAnsi" w:hAnsiTheme="minorHAnsi" w:cs="Arial"/>
        </w:rPr>
        <w:t>nr RPLD.08.03.03-10-0006/16-00 z dn. 23.03.2017 r</w:t>
      </w:r>
      <w:r w:rsidR="00F81F88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</w:t>
      </w:r>
      <w:r>
        <w:rPr>
          <w:rFonts w:asciiTheme="minorHAnsi" w:hAnsiTheme="minorHAnsi" w:cs="Arial"/>
          <w:i/>
          <w:color w:val="000000"/>
          <w:shd w:val="clear" w:color="auto" w:fill="FFFFFF"/>
        </w:rPr>
        <w:t>Rozporządzenia</w:t>
      </w:r>
      <w:r w:rsidRPr="00F75921">
        <w:rPr>
          <w:rFonts w:asciiTheme="minorHAnsi" w:hAnsiTheme="minorHAnsi" w:cs="Arial"/>
          <w:i/>
          <w:color w:val="000000"/>
          <w:shd w:val="clear" w:color="auto" w:fill="FFFFFF"/>
        </w:rPr>
        <w:t xml:space="preserve"> Ministra Infrastruktury </w:t>
      </w:r>
      <w:r w:rsidRPr="00F75921">
        <w:rPr>
          <w:rFonts w:asciiTheme="minorHAnsi" w:hAnsiTheme="minorHAnsi" w:cs="Arial"/>
          <w:i/>
          <w:color w:val="000000"/>
          <w:shd w:val="clear" w:color="auto" w:fill="FFFFFF"/>
        </w:rPr>
        <w:br/>
        <w:t xml:space="preserve">i Rozwoju z dnia 2 lipca 2015 r. w sprawie udzielania pomocy de minimis oraz pomocy publicznej w ramach programów operacyjnych finansowanych z Europejskiego Funduszu Społecznego </w:t>
      </w:r>
      <w:r w:rsidRPr="00F75921">
        <w:rPr>
          <w:rFonts w:asciiTheme="minorHAnsi" w:hAnsiTheme="minorHAnsi" w:cs="Arial"/>
          <w:i/>
          <w:color w:val="000000"/>
        </w:rPr>
        <w:t>na lata 2014–2020</w:t>
      </w:r>
      <w:r>
        <w:rPr>
          <w:rFonts w:asciiTheme="minorHAnsi" w:hAnsiTheme="minorHAnsi" w:cs="Arial"/>
          <w:i/>
        </w:rPr>
        <w:br/>
      </w:r>
      <w:r w:rsidRPr="00F75921">
        <w:rPr>
          <w:rFonts w:asciiTheme="minorHAnsi" w:hAnsiTheme="minorHAnsi" w:cs="Arial"/>
          <w:i/>
        </w:rPr>
        <w:t>(</w:t>
      </w:r>
      <w:r w:rsidRPr="00F75921">
        <w:rPr>
          <w:rFonts w:asciiTheme="minorHAnsi" w:hAnsiTheme="minorHAnsi" w:cs="Arial"/>
          <w:bCs/>
          <w:i/>
          <w:color w:val="000000"/>
        </w:rPr>
        <w:t>Dz.U. 2015 poz. 1073)</w:t>
      </w:r>
      <w:r w:rsidR="00F81F88">
        <w:rPr>
          <w:rFonts w:asciiTheme="minorHAnsi" w:hAnsiTheme="minorHAnsi" w:cs="Arial"/>
          <w:bCs/>
          <w:i/>
          <w:color w:val="000000"/>
        </w:rPr>
        <w:t xml:space="preserve"> </w:t>
      </w:r>
      <w:r w:rsidRPr="00F75921">
        <w:rPr>
          <w:rFonts w:asciiTheme="minorHAnsi" w:hAnsiTheme="minorHAnsi" w:cs="Arial"/>
        </w:rPr>
        <w:t xml:space="preserve">oraz w oparciu o </w:t>
      </w:r>
      <w:hyperlink r:id="rId9" w:tooltip="Rozporządzenie Komisji (UE) nr 1407/2013 z dnia 18 grudnia 2013 r. w sprawie stosowania art. 107 i 108 Traktatu o funkcjonowaniu Unii Europejskiej do pomocy de minimis" w:history="1">
        <w:r w:rsidRPr="00F75921">
          <w:rPr>
            <w:rFonts w:asciiTheme="minorHAnsi" w:hAnsiTheme="minorHAnsi" w:cs="Arial"/>
            <w:i/>
            <w:bdr w:val="none" w:sz="0" w:space="0" w:color="auto" w:frame="1"/>
          </w:rPr>
          <w:t xml:space="preserve">Rozporządzenie Komisji (UE) nr 1407/2013 z dnia 18 grudnia 2013 r. </w:t>
        </w:r>
        <w:r w:rsidRPr="00F75921">
          <w:rPr>
            <w:rFonts w:asciiTheme="minorHAnsi" w:hAnsiTheme="minorHAnsi" w:cs="Arial"/>
            <w:i/>
            <w:bdr w:val="none" w:sz="0" w:space="0" w:color="auto" w:frame="1"/>
          </w:rPr>
          <w:br/>
          <w:t>w sprawie stosowania art. 107 i 108 Traktatu o funkcjonowaniu Unii Europejskiej do pomocy de minimis</w:t>
        </w:r>
        <w:r>
          <w:rPr>
            <w:rFonts w:asciiTheme="minorHAnsi" w:hAnsiTheme="minorHAnsi" w:cs="Arial"/>
            <w:i/>
            <w:bdr w:val="none" w:sz="0" w:space="0" w:color="auto" w:frame="1"/>
          </w:rPr>
          <w:br/>
        </w:r>
        <w:r w:rsidRPr="00F75921">
          <w:rPr>
            <w:rFonts w:asciiTheme="minorHAnsi" w:hAnsiTheme="minorHAnsi" w:cs="Arial"/>
            <w:i/>
            <w:bdr w:val="none" w:sz="0" w:space="0" w:color="auto" w:frame="1"/>
          </w:rPr>
          <w:t>Dz. Urz. UE L 352 z 24.12.2013)</w:t>
        </w:r>
      </w:hyperlink>
      <w:r>
        <w:rPr>
          <w:rFonts w:asciiTheme="minorHAnsi" w:hAnsiTheme="minorHAnsi" w:cs="Arial"/>
          <w:bdr w:val="none" w:sz="0" w:space="0" w:color="auto" w:frame="1"/>
        </w:rPr>
        <w:t xml:space="preserve"> i</w:t>
      </w:r>
      <w:r w:rsidR="00F81F88">
        <w:rPr>
          <w:rFonts w:asciiTheme="minorHAnsi" w:hAnsiTheme="minorHAnsi" w:cs="Arial"/>
          <w:bdr w:val="none" w:sz="0" w:space="0" w:color="auto" w:frame="1"/>
        </w:rPr>
        <w:t xml:space="preserve"> </w:t>
      </w:r>
      <w:r w:rsidRPr="00F75921">
        <w:rPr>
          <w:rFonts w:asciiTheme="minorHAnsi" w:hAnsiTheme="minorHAnsi" w:cs="Arial"/>
        </w:rPr>
        <w:t>Szczegółowy</w:t>
      </w:r>
      <w:r>
        <w:rPr>
          <w:rFonts w:asciiTheme="minorHAnsi" w:hAnsiTheme="minorHAnsi" w:cs="Arial"/>
        </w:rPr>
        <w:t>m</w:t>
      </w:r>
      <w:r w:rsidRPr="00F75921">
        <w:rPr>
          <w:rFonts w:asciiTheme="minorHAnsi" w:hAnsiTheme="minorHAnsi" w:cs="Arial"/>
        </w:rPr>
        <w:t xml:space="preserve"> Opis</w:t>
      </w:r>
      <w:r>
        <w:rPr>
          <w:rFonts w:asciiTheme="minorHAnsi" w:hAnsiTheme="minorHAnsi" w:cs="Arial"/>
        </w:rPr>
        <w:t>em</w:t>
      </w:r>
      <w:r w:rsidRPr="00F75921">
        <w:rPr>
          <w:rFonts w:asciiTheme="minorHAnsi" w:hAnsiTheme="minorHAnsi" w:cs="Arial"/>
        </w:rPr>
        <w:t xml:space="preserve"> Priorytetów Regionalnego Programu Op</w:t>
      </w:r>
      <w:r>
        <w:rPr>
          <w:rFonts w:asciiTheme="minorHAnsi" w:hAnsiTheme="minorHAnsi" w:cs="Arial"/>
        </w:rPr>
        <w:t xml:space="preserve">eracyjnego z dnia </w:t>
      </w:r>
      <w:r w:rsidR="00E47EA2" w:rsidRPr="00E47EA2">
        <w:rPr>
          <w:rFonts w:asciiTheme="minorHAnsi" w:hAnsiTheme="minorHAnsi" w:cs="Arial"/>
        </w:rPr>
        <w:t>20 września</w:t>
      </w:r>
      <w:r w:rsidR="00E47EA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</w:rPr>
        <w:t>2017 r.</w:t>
      </w:r>
    </w:p>
    <w:p w:rsidR="00855129" w:rsidRDefault="00A12DC8" w:rsidP="00F81F88">
      <w:pPr>
        <w:numPr>
          <w:ilvl w:val="0"/>
          <w:numId w:val="17"/>
        </w:numPr>
        <w:spacing w:afterLines="113" w:after="271" w:line="360" w:lineRule="auto"/>
        <w:ind w:left="426" w:hanging="426"/>
        <w:jc w:val="both"/>
        <w:rPr>
          <w:rFonts w:asciiTheme="minorHAnsi" w:hAnsiTheme="minorHAnsi" w:cs="Arial"/>
        </w:rPr>
      </w:pPr>
      <w:r w:rsidRPr="00084E42">
        <w:rPr>
          <w:rFonts w:asciiTheme="minorHAnsi" w:hAnsiTheme="minorHAnsi" w:cs="Arial"/>
        </w:rPr>
        <w:t xml:space="preserve">Beneficjent pomocy zobowiązuje się zarejestrować działalność gospodarczą w Centralnej Ewidencji </w:t>
      </w:r>
      <w:r w:rsidRPr="00084E42">
        <w:rPr>
          <w:rFonts w:asciiTheme="minorHAnsi" w:hAnsiTheme="minorHAnsi" w:cs="Arial"/>
        </w:rPr>
        <w:br/>
        <w:t xml:space="preserve">i Informacji o Działalności Gospodarczej w terminie do dnia </w:t>
      </w:r>
      <w:r>
        <w:rPr>
          <w:rFonts w:asciiTheme="minorHAnsi" w:hAnsiTheme="minorHAnsi" w:cs="Arial"/>
        </w:rPr>
        <w:t>……….</w:t>
      </w:r>
      <w:r w:rsidRPr="00084E42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Pr="00084E42">
        <w:rPr>
          <w:rFonts w:asciiTheme="minorHAnsi" w:hAnsiTheme="minorHAnsi" w:cs="Arial"/>
        </w:rPr>
        <w:t xml:space="preserve">2017 r.  i zobowiązuje się rozpocząć działalność gospodarczą w terminie do dnia </w:t>
      </w:r>
      <w:r>
        <w:rPr>
          <w:rFonts w:asciiTheme="minorHAnsi" w:hAnsiTheme="minorHAnsi" w:cs="Arial"/>
        </w:rPr>
        <w:t>………..</w:t>
      </w:r>
      <w:r w:rsidRPr="00084E42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Pr="00084E42">
        <w:rPr>
          <w:rFonts w:asciiTheme="minorHAnsi" w:hAnsiTheme="minorHAnsi" w:cs="Arial"/>
        </w:rPr>
        <w:t>2017 r. od podpisania umowy i prowadzenia jej przez okres co najmniej 12 miesięcy od dnia rozpoczęcia</w:t>
      </w:r>
      <w:r w:rsidR="00E24B60">
        <w:rPr>
          <w:rFonts w:asciiTheme="minorHAnsi" w:hAnsiTheme="minorHAnsi" w:cs="Arial"/>
        </w:rPr>
        <w:t>.</w:t>
      </w:r>
    </w:p>
    <w:p w:rsidR="00CF5E50" w:rsidRPr="00932F86" w:rsidRDefault="00CF5E50" w:rsidP="00CF5E50">
      <w:pPr>
        <w:spacing w:afterLines="113" w:after="271" w:line="360" w:lineRule="auto"/>
        <w:ind w:left="426"/>
        <w:jc w:val="both"/>
        <w:rPr>
          <w:rFonts w:asciiTheme="minorHAnsi" w:hAnsiTheme="minorHAnsi" w:cs="Arial"/>
        </w:rPr>
      </w:pPr>
    </w:p>
    <w:p w:rsidR="000E46EB" w:rsidRPr="00932F86" w:rsidRDefault="000E46EB" w:rsidP="000E46EB">
      <w:pPr>
        <w:spacing w:line="360" w:lineRule="auto"/>
        <w:jc w:val="center"/>
        <w:rPr>
          <w:rFonts w:asciiTheme="minorHAnsi" w:hAnsiTheme="minorHAnsi" w:cs="Arial"/>
          <w:b/>
        </w:rPr>
      </w:pPr>
      <w:r w:rsidRPr="00932F86">
        <w:rPr>
          <w:rFonts w:asciiTheme="minorHAnsi" w:hAnsiTheme="minorHAnsi" w:cs="Arial"/>
          <w:b/>
        </w:rPr>
        <w:lastRenderedPageBreak/>
        <w:t>§ 3</w:t>
      </w:r>
    </w:p>
    <w:p w:rsidR="000E46EB" w:rsidRPr="00932F86" w:rsidRDefault="000E46EB" w:rsidP="000E46EB">
      <w:pPr>
        <w:spacing w:after="113" w:line="360" w:lineRule="auto"/>
        <w:jc w:val="center"/>
        <w:rPr>
          <w:rFonts w:asciiTheme="minorHAnsi" w:hAnsiTheme="minorHAnsi" w:cs="Arial"/>
          <w:b/>
        </w:rPr>
      </w:pPr>
      <w:r w:rsidRPr="00932F86">
        <w:rPr>
          <w:rFonts w:asciiTheme="minorHAnsi" w:hAnsiTheme="minorHAnsi" w:cs="Arial"/>
          <w:b/>
        </w:rPr>
        <w:t>Wsparcie</w:t>
      </w:r>
    </w:p>
    <w:p w:rsidR="0058688C" w:rsidRPr="0058688C" w:rsidRDefault="00E337BD" w:rsidP="0058688C">
      <w:pPr>
        <w:pStyle w:val="Akapitzlist"/>
        <w:widowControl w:val="0"/>
        <w:numPr>
          <w:ilvl w:val="0"/>
          <w:numId w:val="37"/>
        </w:numPr>
        <w:tabs>
          <w:tab w:val="left" w:pos="416"/>
        </w:tabs>
        <w:suppressAutoHyphens/>
        <w:spacing w:afterLines="113" w:after="271" w:line="360" w:lineRule="auto"/>
        <w:jc w:val="both"/>
        <w:rPr>
          <w:rFonts w:asciiTheme="minorHAnsi" w:hAnsiTheme="minorHAnsi"/>
        </w:rPr>
      </w:pPr>
      <w:r w:rsidRPr="0058688C">
        <w:rPr>
          <w:rFonts w:asciiTheme="minorHAnsi" w:eastAsia="Lucida Sans Unicode" w:hAnsiTheme="minorHAnsi"/>
          <w:kern w:val="1"/>
        </w:rPr>
        <w:t xml:space="preserve">Wsparcie pomostowe ma postać </w:t>
      </w:r>
      <w:r w:rsidR="00636453" w:rsidRPr="0058688C">
        <w:rPr>
          <w:rFonts w:asciiTheme="minorHAnsi" w:eastAsia="Lucida Sans Unicode" w:hAnsiTheme="minorHAnsi"/>
          <w:kern w:val="1"/>
        </w:rPr>
        <w:t>transz wypłacanych</w:t>
      </w:r>
      <w:r w:rsidRPr="0058688C">
        <w:rPr>
          <w:rFonts w:asciiTheme="minorHAnsi" w:eastAsia="Lucida Sans Unicode" w:hAnsiTheme="minorHAnsi"/>
          <w:kern w:val="1"/>
        </w:rPr>
        <w:t xml:space="preserve"> z góry, w miesięcznych transzach</w:t>
      </w:r>
      <w:r w:rsidR="00723B04" w:rsidRPr="0058688C">
        <w:rPr>
          <w:rFonts w:asciiTheme="minorHAnsi" w:eastAsia="Lucida Sans Unicode" w:hAnsiTheme="minorHAnsi"/>
          <w:kern w:val="1"/>
        </w:rPr>
        <w:t>, w terminie do 10-tego dnia każdego miesiąca</w:t>
      </w:r>
      <w:r w:rsidRPr="0058688C">
        <w:rPr>
          <w:rFonts w:asciiTheme="minorHAnsi" w:eastAsia="Lucida Sans Unicode" w:hAnsiTheme="minorHAnsi"/>
          <w:kern w:val="1"/>
        </w:rPr>
        <w:t>,</w:t>
      </w:r>
      <w:r w:rsidR="00723B04" w:rsidRPr="0058688C">
        <w:rPr>
          <w:rFonts w:asciiTheme="minorHAnsi" w:eastAsia="Lucida Sans Unicode" w:hAnsiTheme="minorHAnsi"/>
          <w:kern w:val="1"/>
        </w:rPr>
        <w:t xml:space="preserve"> począwszy od dnia rozpoczęcie działalności gospodarczej, </w:t>
      </w:r>
      <w:r w:rsidR="00723B04" w:rsidRPr="0058688C">
        <w:rPr>
          <w:rFonts w:asciiTheme="minorHAnsi" w:hAnsiTheme="minorHAnsi" w:cs="Arial"/>
        </w:rPr>
        <w:t>z zastrzeżeniem § 6 ust. 1.</w:t>
      </w:r>
    </w:p>
    <w:p w:rsidR="0058688C" w:rsidRPr="0058688C" w:rsidRDefault="00E337BD" w:rsidP="0058688C">
      <w:pPr>
        <w:widowControl w:val="0"/>
        <w:numPr>
          <w:ilvl w:val="0"/>
          <w:numId w:val="37"/>
        </w:numPr>
        <w:tabs>
          <w:tab w:val="left" w:pos="416"/>
        </w:tabs>
        <w:suppressAutoHyphens/>
        <w:spacing w:afterLines="113" w:after="271" w:line="360" w:lineRule="auto"/>
        <w:jc w:val="both"/>
        <w:rPr>
          <w:rFonts w:asciiTheme="minorHAnsi" w:hAnsiTheme="minorHAnsi"/>
        </w:rPr>
      </w:pPr>
      <w:r w:rsidRPr="0058688C">
        <w:rPr>
          <w:rFonts w:asciiTheme="minorHAnsi" w:eastAsia="Lucida Sans Unicode" w:hAnsiTheme="minorHAnsi"/>
          <w:kern w:val="1"/>
        </w:rPr>
        <w:t xml:space="preserve">Wsparcie jest wypłacane w wysokości </w:t>
      </w:r>
      <w:r w:rsidR="00641CA1" w:rsidRPr="0058688C">
        <w:rPr>
          <w:rFonts w:asciiTheme="minorHAnsi" w:eastAsia="Lucida Sans Unicode" w:hAnsiTheme="minorHAnsi"/>
          <w:kern w:val="1"/>
        </w:rPr>
        <w:t>….…</w:t>
      </w:r>
      <w:r w:rsidR="0092263D">
        <w:rPr>
          <w:rFonts w:asciiTheme="minorHAnsi" w:eastAsia="Lucida Sans Unicode" w:hAnsiTheme="minorHAnsi"/>
          <w:kern w:val="1"/>
        </w:rPr>
        <w:t>….</w:t>
      </w:r>
      <w:r w:rsidR="00641CA1" w:rsidRPr="0058688C">
        <w:rPr>
          <w:rFonts w:asciiTheme="minorHAnsi" w:eastAsia="Lucida Sans Unicode" w:hAnsiTheme="minorHAnsi"/>
          <w:kern w:val="1"/>
        </w:rPr>
        <w:t>…. zł.</w:t>
      </w:r>
      <w:r w:rsidRPr="0058688C">
        <w:rPr>
          <w:rFonts w:asciiTheme="minorHAnsi" w:eastAsia="Lucida Sans Unicode" w:hAnsiTheme="minorHAnsi"/>
          <w:kern w:val="1"/>
        </w:rPr>
        <w:t xml:space="preserve"> </w:t>
      </w:r>
      <w:r w:rsidR="0092263D">
        <w:rPr>
          <w:rFonts w:asciiTheme="minorHAnsi" w:eastAsia="Lucida Sans Unicode" w:hAnsiTheme="minorHAnsi"/>
          <w:kern w:val="1"/>
        </w:rPr>
        <w:t>(słownie zł. ..</w:t>
      </w:r>
      <w:r w:rsidR="00641CA1" w:rsidRPr="0058688C">
        <w:rPr>
          <w:rFonts w:asciiTheme="minorHAnsi" w:eastAsia="Lucida Sans Unicode" w:hAnsiTheme="minorHAnsi"/>
          <w:kern w:val="1"/>
        </w:rPr>
        <w:t>……</w:t>
      </w:r>
      <w:r w:rsidR="0092263D">
        <w:rPr>
          <w:rFonts w:asciiTheme="minorHAnsi" w:eastAsia="Lucida Sans Unicode" w:hAnsiTheme="minorHAnsi"/>
          <w:kern w:val="1"/>
        </w:rPr>
        <w:t>…….</w:t>
      </w:r>
      <w:r w:rsidR="00641CA1" w:rsidRPr="0058688C">
        <w:rPr>
          <w:rFonts w:asciiTheme="minorHAnsi" w:eastAsia="Lucida Sans Unicode" w:hAnsiTheme="minorHAnsi"/>
          <w:kern w:val="1"/>
        </w:rPr>
        <w:t>…</w:t>
      </w:r>
      <w:r w:rsidR="0092263D">
        <w:rPr>
          <w:rFonts w:asciiTheme="minorHAnsi" w:eastAsia="Lucida Sans Unicode" w:hAnsiTheme="minorHAnsi"/>
          <w:kern w:val="1"/>
        </w:rPr>
        <w:t>…………………………………………..</w:t>
      </w:r>
      <w:r w:rsidR="00641CA1" w:rsidRPr="0058688C">
        <w:rPr>
          <w:rFonts w:asciiTheme="minorHAnsi" w:eastAsia="Lucida Sans Unicode" w:hAnsiTheme="minorHAnsi"/>
          <w:kern w:val="1"/>
        </w:rPr>
        <w:t xml:space="preserve">……….) </w:t>
      </w:r>
      <w:r w:rsidRPr="0058688C">
        <w:rPr>
          <w:rFonts w:asciiTheme="minorHAnsi" w:eastAsia="Lucida Sans Unicode" w:hAnsiTheme="minorHAnsi"/>
          <w:kern w:val="1"/>
        </w:rPr>
        <w:t xml:space="preserve">miesięcznie przez pierwsze 6 miesięcy prowadzenia działalności i </w:t>
      </w:r>
      <w:r w:rsidR="00641CA1" w:rsidRPr="0058688C">
        <w:rPr>
          <w:rFonts w:asciiTheme="minorHAnsi" w:eastAsia="Lucida Sans Unicode" w:hAnsiTheme="minorHAnsi"/>
          <w:kern w:val="1"/>
        </w:rPr>
        <w:t>…</w:t>
      </w:r>
      <w:r w:rsidR="0092263D">
        <w:rPr>
          <w:rFonts w:asciiTheme="minorHAnsi" w:eastAsia="Lucida Sans Unicode" w:hAnsiTheme="minorHAnsi"/>
          <w:kern w:val="1"/>
        </w:rPr>
        <w:t>……….….</w:t>
      </w:r>
      <w:r w:rsidR="00641CA1" w:rsidRPr="0058688C">
        <w:rPr>
          <w:rFonts w:asciiTheme="minorHAnsi" w:eastAsia="Lucida Sans Unicode" w:hAnsiTheme="minorHAnsi"/>
          <w:kern w:val="1"/>
        </w:rPr>
        <w:t>…. zł. (słownie zł.: ……</w:t>
      </w:r>
      <w:r w:rsidR="0092263D">
        <w:rPr>
          <w:rFonts w:asciiTheme="minorHAnsi" w:eastAsia="Lucida Sans Unicode" w:hAnsiTheme="minorHAnsi"/>
          <w:kern w:val="1"/>
        </w:rPr>
        <w:t>…………………………….………..</w:t>
      </w:r>
      <w:r w:rsidR="00641CA1" w:rsidRPr="0058688C">
        <w:rPr>
          <w:rFonts w:asciiTheme="minorHAnsi" w:eastAsia="Lucida Sans Unicode" w:hAnsiTheme="minorHAnsi"/>
          <w:kern w:val="1"/>
        </w:rPr>
        <w:t xml:space="preserve">………….) </w:t>
      </w:r>
      <w:r w:rsidRPr="0058688C">
        <w:rPr>
          <w:rFonts w:asciiTheme="minorHAnsi" w:eastAsia="Lucida Sans Unicode" w:hAnsiTheme="minorHAnsi"/>
          <w:kern w:val="1"/>
        </w:rPr>
        <w:t>miesięcznie przez kolejnych 6 mi</w:t>
      </w:r>
      <w:r w:rsidR="0058688C" w:rsidRPr="0058688C">
        <w:rPr>
          <w:rFonts w:asciiTheme="minorHAnsi" w:eastAsia="Lucida Sans Unicode" w:hAnsiTheme="minorHAnsi"/>
          <w:kern w:val="1"/>
        </w:rPr>
        <w:t>esięcy prowadzenia działalności.</w:t>
      </w:r>
    </w:p>
    <w:p w:rsidR="0058688C" w:rsidRPr="0058688C" w:rsidRDefault="00E337BD" w:rsidP="0058688C">
      <w:pPr>
        <w:widowControl w:val="0"/>
        <w:numPr>
          <w:ilvl w:val="0"/>
          <w:numId w:val="37"/>
        </w:numPr>
        <w:tabs>
          <w:tab w:val="left" w:pos="416"/>
        </w:tabs>
        <w:suppressAutoHyphens/>
        <w:spacing w:afterLines="113" w:after="271" w:line="360" w:lineRule="auto"/>
        <w:jc w:val="both"/>
        <w:rPr>
          <w:rFonts w:asciiTheme="minorHAnsi" w:hAnsiTheme="minorHAnsi"/>
        </w:rPr>
      </w:pPr>
      <w:r w:rsidRPr="0058688C">
        <w:rPr>
          <w:rFonts w:asciiTheme="minorHAnsi" w:eastAsia="Lucida Sans Unicode" w:hAnsiTheme="minorHAnsi" w:cs="Arial"/>
          <w:kern w:val="1"/>
        </w:rPr>
        <w:t xml:space="preserve">Całkowita wartość wsparcia pomostowego wynosi </w:t>
      </w:r>
      <w:r w:rsidR="00641CA1" w:rsidRPr="0058688C">
        <w:rPr>
          <w:rFonts w:asciiTheme="minorHAnsi" w:eastAsia="Lucida Sans Unicode" w:hAnsiTheme="minorHAnsi" w:cs="Arial"/>
          <w:kern w:val="1"/>
        </w:rPr>
        <w:t>…………………….</w:t>
      </w:r>
      <w:r w:rsidRPr="0058688C">
        <w:rPr>
          <w:rFonts w:asciiTheme="minorHAnsi" w:eastAsia="Lucida Sans Unicode" w:hAnsiTheme="minorHAnsi" w:cs="Arial"/>
          <w:kern w:val="1"/>
        </w:rPr>
        <w:t xml:space="preserve"> zł.</w:t>
      </w:r>
      <w:r w:rsidR="00641CA1" w:rsidRPr="0058688C">
        <w:rPr>
          <w:rFonts w:asciiTheme="minorHAnsi" w:eastAsia="Lucida Sans Unicode" w:hAnsiTheme="minorHAnsi" w:cs="Arial"/>
          <w:kern w:val="1"/>
        </w:rPr>
        <w:t xml:space="preserve"> </w:t>
      </w:r>
      <w:r w:rsidR="00641CA1" w:rsidRPr="0058688C">
        <w:rPr>
          <w:rFonts w:asciiTheme="minorHAnsi" w:eastAsia="Lucida Sans Unicode" w:hAnsiTheme="minorHAnsi"/>
          <w:kern w:val="1"/>
        </w:rPr>
        <w:t>(słownie zł.: ……</w:t>
      </w:r>
      <w:r w:rsidR="0092263D">
        <w:rPr>
          <w:rFonts w:asciiTheme="minorHAnsi" w:eastAsia="Lucida Sans Unicode" w:hAnsiTheme="minorHAnsi"/>
          <w:kern w:val="1"/>
        </w:rPr>
        <w:t>……………………………..</w:t>
      </w:r>
      <w:r w:rsidR="00641CA1" w:rsidRPr="0058688C">
        <w:rPr>
          <w:rFonts w:asciiTheme="minorHAnsi" w:eastAsia="Lucida Sans Unicode" w:hAnsiTheme="minorHAnsi"/>
          <w:kern w:val="1"/>
        </w:rPr>
        <w:t>………….)</w:t>
      </w:r>
    </w:p>
    <w:p w:rsidR="0058688C" w:rsidRPr="0058688C" w:rsidRDefault="000E46EB" w:rsidP="0058688C">
      <w:pPr>
        <w:widowControl w:val="0"/>
        <w:numPr>
          <w:ilvl w:val="0"/>
          <w:numId w:val="37"/>
        </w:numPr>
        <w:tabs>
          <w:tab w:val="left" w:pos="416"/>
        </w:tabs>
        <w:suppressAutoHyphens/>
        <w:spacing w:afterLines="113" w:after="271" w:line="360" w:lineRule="auto"/>
        <w:ind w:left="357" w:hanging="357"/>
        <w:jc w:val="both"/>
        <w:rPr>
          <w:rFonts w:asciiTheme="minorHAnsi" w:hAnsiTheme="minorHAnsi"/>
        </w:rPr>
      </w:pPr>
      <w:r w:rsidRPr="0058688C">
        <w:rPr>
          <w:rFonts w:asciiTheme="minorHAnsi" w:hAnsiTheme="minorHAnsi" w:cs="Arial"/>
        </w:rPr>
        <w:t xml:space="preserve">Wsparcie zostanie wypłacone w złotych polskich na rachunek bankowy beneficjenta pomocy o numerze </w:t>
      </w:r>
      <w:r w:rsidR="00663BC7" w:rsidRPr="0058688C">
        <w:rPr>
          <w:rFonts w:asciiTheme="minorHAnsi" w:eastAsia="Lucida Sans Unicode" w:hAnsiTheme="minorHAnsi" w:cs="Arial"/>
          <w:bCs/>
          <w:kern w:val="1"/>
        </w:rPr>
        <w:t>………………………………………………………</w:t>
      </w:r>
      <w:r w:rsidR="0092263D">
        <w:rPr>
          <w:rFonts w:asciiTheme="minorHAnsi" w:eastAsia="Lucida Sans Unicode" w:hAnsiTheme="minorHAnsi" w:cs="Arial"/>
          <w:bCs/>
          <w:kern w:val="1"/>
        </w:rPr>
        <w:t>………………………………………………..</w:t>
      </w:r>
      <w:r w:rsidR="00663BC7" w:rsidRPr="0058688C">
        <w:rPr>
          <w:rFonts w:asciiTheme="minorHAnsi" w:eastAsia="Lucida Sans Unicode" w:hAnsiTheme="minorHAnsi" w:cs="Arial"/>
          <w:bCs/>
          <w:kern w:val="1"/>
        </w:rPr>
        <w:t>…………..</w:t>
      </w:r>
      <w:r w:rsidR="00641CA1" w:rsidRPr="0058688C">
        <w:rPr>
          <w:rFonts w:asciiTheme="minorHAnsi" w:eastAsia="Lucida Sans Unicode" w:hAnsiTheme="minorHAnsi" w:cs="Arial"/>
          <w:bCs/>
          <w:kern w:val="1"/>
        </w:rPr>
        <w:t xml:space="preserve"> </w:t>
      </w:r>
      <w:r w:rsidRPr="0058688C">
        <w:rPr>
          <w:rFonts w:asciiTheme="minorHAnsi" w:eastAsia="Lucida Sans Unicode" w:hAnsiTheme="minorHAnsi" w:cs="Arial"/>
          <w:kern w:val="1"/>
        </w:rPr>
        <w:t xml:space="preserve">prowadzony, w banku </w:t>
      </w:r>
      <w:r w:rsidR="00663BC7" w:rsidRPr="0058688C">
        <w:rPr>
          <w:rFonts w:asciiTheme="minorHAnsi" w:eastAsia="Lucida Sans Unicode" w:hAnsiTheme="minorHAnsi" w:cs="Arial"/>
          <w:kern w:val="1"/>
        </w:rPr>
        <w:t>……………………………………………………………………….</w:t>
      </w:r>
    </w:p>
    <w:p w:rsidR="0058688C" w:rsidRPr="0058688C" w:rsidRDefault="000E46EB" w:rsidP="0058688C">
      <w:pPr>
        <w:widowControl w:val="0"/>
        <w:numPr>
          <w:ilvl w:val="0"/>
          <w:numId w:val="37"/>
        </w:numPr>
        <w:tabs>
          <w:tab w:val="left" w:pos="416"/>
        </w:tabs>
        <w:suppressAutoHyphens/>
        <w:spacing w:afterLines="113" w:after="271" w:line="360" w:lineRule="auto"/>
        <w:ind w:left="357" w:hanging="357"/>
        <w:jc w:val="both"/>
        <w:rPr>
          <w:rFonts w:asciiTheme="minorHAnsi" w:hAnsiTheme="minorHAnsi"/>
        </w:rPr>
      </w:pPr>
      <w:r w:rsidRPr="0058688C">
        <w:rPr>
          <w:rFonts w:asciiTheme="minorHAnsi" w:hAnsiTheme="minorHAnsi" w:cs="Arial"/>
        </w:rPr>
        <w:t xml:space="preserve">Odsetki naliczone na rachunku bankowym beneficjenta pomocy, o którym mowa w ust. </w:t>
      </w:r>
      <w:r w:rsidR="001C50EB">
        <w:rPr>
          <w:rFonts w:asciiTheme="minorHAnsi" w:hAnsiTheme="minorHAnsi" w:cs="Arial"/>
        </w:rPr>
        <w:t>4</w:t>
      </w:r>
      <w:r w:rsidRPr="0058688C">
        <w:rPr>
          <w:rFonts w:asciiTheme="minorHAnsi" w:hAnsiTheme="minorHAnsi" w:cs="Arial"/>
        </w:rPr>
        <w:t xml:space="preserve"> nie podlegają rozliczeniu.</w:t>
      </w:r>
    </w:p>
    <w:p w:rsidR="000E46EB" w:rsidRPr="0058688C" w:rsidRDefault="00434583" w:rsidP="0058688C">
      <w:pPr>
        <w:numPr>
          <w:ilvl w:val="0"/>
          <w:numId w:val="37"/>
        </w:numPr>
        <w:spacing w:afterLines="113" w:after="271" w:line="360" w:lineRule="auto"/>
        <w:ind w:left="357" w:hanging="357"/>
        <w:jc w:val="both"/>
        <w:rPr>
          <w:rFonts w:asciiTheme="minorHAnsi" w:hAnsiTheme="minorHAnsi"/>
        </w:rPr>
      </w:pPr>
      <w:r w:rsidRPr="0058688C">
        <w:rPr>
          <w:rFonts w:asciiTheme="minorHAnsi" w:hAnsiTheme="minorHAnsi" w:cs="Arial"/>
        </w:rPr>
        <w:t xml:space="preserve">Wsparcie pomostowe może być przeznaczone na pokrycie niezbędnych, bieżących opłat, ponoszonych </w:t>
      </w:r>
      <w:r w:rsidR="00D67AE0" w:rsidRPr="0058688C">
        <w:rPr>
          <w:rFonts w:asciiTheme="minorHAnsi" w:hAnsiTheme="minorHAnsi" w:cs="Arial"/>
        </w:rPr>
        <w:br/>
      </w:r>
      <w:r w:rsidRPr="0058688C">
        <w:rPr>
          <w:rFonts w:asciiTheme="minorHAnsi" w:hAnsiTheme="minorHAnsi" w:cs="Arial"/>
        </w:rPr>
        <w:t>w początkowym okresie prowadzenia działalności</w:t>
      </w:r>
      <w:r w:rsidRPr="0058688C">
        <w:rPr>
          <w:rFonts w:asciiTheme="minorHAnsi" w:hAnsiTheme="minorHAnsi"/>
        </w:rPr>
        <w:t xml:space="preserve"> gospodarczej i bezpośrednio z jej prowadzeniem związanych, w szczególności składek ubezpieczenia społecznego i zdrowotnego, podatków, opłat administracyjnych, </w:t>
      </w:r>
      <w:r w:rsidR="00D67AE0" w:rsidRPr="0058688C">
        <w:rPr>
          <w:rFonts w:asciiTheme="minorHAnsi" w:hAnsiTheme="minorHAnsi"/>
        </w:rPr>
        <w:br/>
      </w:r>
      <w:r w:rsidRPr="0058688C">
        <w:rPr>
          <w:rFonts w:asciiTheme="minorHAnsi" w:hAnsiTheme="minorHAnsi"/>
        </w:rPr>
        <w:t>z wyłączeniem:</w:t>
      </w:r>
    </w:p>
    <w:p w:rsidR="000E46EB" w:rsidRPr="00932F86" w:rsidRDefault="000E46EB" w:rsidP="00F81F88">
      <w:pPr>
        <w:numPr>
          <w:ilvl w:val="1"/>
          <w:numId w:val="18"/>
        </w:numPr>
        <w:spacing w:afterLines="113" w:after="271" w:line="360" w:lineRule="auto"/>
        <w:ind w:left="850" w:hanging="425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t>sfinansowanie wydatków, w stosunku do których wcześniej została udzielona pomoc publiczna lub które wcześniej były objęte wsparciem ze środków Wspólnoty Europejskiej (zakaz podwójnego finansowania tych samych wydatków),</w:t>
      </w:r>
    </w:p>
    <w:p w:rsidR="000E46EB" w:rsidRPr="00932F86" w:rsidRDefault="000E46EB" w:rsidP="00F81F88">
      <w:pPr>
        <w:numPr>
          <w:ilvl w:val="1"/>
          <w:numId w:val="18"/>
        </w:numPr>
        <w:spacing w:afterLines="113" w:after="271" w:line="360" w:lineRule="auto"/>
        <w:ind w:left="850" w:hanging="425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t>zapłatę grzywien i kar wynikające z naruszenia przez beneficjenta pomocy przepisów obowiązującego prawa,</w:t>
      </w:r>
    </w:p>
    <w:p w:rsidR="000E46EB" w:rsidRPr="00932F86" w:rsidRDefault="000E46EB" w:rsidP="00F81F88">
      <w:pPr>
        <w:numPr>
          <w:ilvl w:val="1"/>
          <w:numId w:val="18"/>
        </w:numPr>
        <w:spacing w:afterLines="113" w:after="271" w:line="360" w:lineRule="auto"/>
        <w:ind w:left="850" w:hanging="425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t>zapłatę kar umownych wynikających z naruszenia przez beneficjenta pomocy umów zawartych w ramach prowadzonej działalności gospodarczej,</w:t>
      </w:r>
    </w:p>
    <w:p w:rsidR="000E46EB" w:rsidRPr="00932F86" w:rsidRDefault="000E46EB" w:rsidP="00F81F88">
      <w:pPr>
        <w:numPr>
          <w:ilvl w:val="1"/>
          <w:numId w:val="18"/>
        </w:numPr>
        <w:spacing w:afterLines="113" w:after="271" w:line="360" w:lineRule="auto"/>
        <w:ind w:left="850" w:hanging="425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lastRenderedPageBreak/>
        <w:t>zakup środków transportu w przypadku podejmowania działalności gospodarczej w sektorze transportu towarów,</w:t>
      </w:r>
    </w:p>
    <w:p w:rsidR="00FD12DD" w:rsidRDefault="000E46EB" w:rsidP="00F81F88">
      <w:pPr>
        <w:numPr>
          <w:ilvl w:val="1"/>
          <w:numId w:val="18"/>
        </w:numPr>
        <w:spacing w:afterLines="113" w:after="271" w:line="360" w:lineRule="auto"/>
        <w:ind w:left="850" w:hanging="425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t>na pokrycie obowiązkowych składek na ubezpieczenie emerytalne i rentowe refundowanych przez Państwowy Fundusz Rehabilitacji Osób Niepełnosprawnych – w przypadku podejmowania działalności gospodarczej przez osobę niepełnosprawną.</w:t>
      </w:r>
    </w:p>
    <w:p w:rsidR="00070837" w:rsidRDefault="00070837" w:rsidP="00BB1E34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="Arial"/>
        </w:rPr>
      </w:pPr>
      <w:r w:rsidRPr="00070837">
        <w:rPr>
          <w:rFonts w:asciiTheme="minorHAnsi" w:hAnsiTheme="minorHAnsi" w:cs="Arial"/>
        </w:rPr>
        <w:t>Finansowe wsparcie pomostowe powinno zostać wykorzystane na sfinansowanie kosztów, które powstały między rozpoczęciem prowadzenia działalności gospodarczej a końcem ostatniego miesiąca na jaki je przyznano i zostać wydatkowane do końca ostatniego miesiąca na jaki je przyznano</w:t>
      </w:r>
      <w:r>
        <w:rPr>
          <w:rFonts w:asciiTheme="minorHAnsi" w:hAnsiTheme="minorHAnsi" w:cs="Arial"/>
        </w:rPr>
        <w:t xml:space="preserve">. Wydatki za każdy kolejny miesiąc </w:t>
      </w:r>
      <w:r w:rsidR="001F774C">
        <w:rPr>
          <w:rFonts w:asciiTheme="minorHAnsi" w:hAnsiTheme="minorHAnsi" w:cs="Arial"/>
        </w:rPr>
        <w:t xml:space="preserve">Beneficjent </w:t>
      </w:r>
      <w:r>
        <w:rPr>
          <w:rFonts w:asciiTheme="minorHAnsi" w:hAnsiTheme="minorHAnsi" w:cs="Arial"/>
        </w:rPr>
        <w:t xml:space="preserve">zobowiązany jest </w:t>
      </w:r>
      <w:r w:rsidR="001F774C">
        <w:rPr>
          <w:rFonts w:asciiTheme="minorHAnsi" w:hAnsiTheme="minorHAnsi" w:cs="Arial"/>
        </w:rPr>
        <w:t xml:space="preserve">rozliczyć na podstawie </w:t>
      </w:r>
      <w:r w:rsidR="00BB1E34" w:rsidRPr="00BB1E34">
        <w:rPr>
          <w:rFonts w:asciiTheme="minorHAnsi" w:hAnsiTheme="minorHAnsi" w:cs="Arial"/>
        </w:rPr>
        <w:t>Szczegółowe</w:t>
      </w:r>
      <w:r w:rsidR="00BB1E34">
        <w:rPr>
          <w:rFonts w:asciiTheme="minorHAnsi" w:hAnsiTheme="minorHAnsi" w:cs="Arial"/>
        </w:rPr>
        <w:t>go zestawienia</w:t>
      </w:r>
      <w:r w:rsidR="00BB1E34" w:rsidRPr="00BB1E34">
        <w:rPr>
          <w:rFonts w:asciiTheme="minorHAnsi" w:hAnsiTheme="minorHAnsi" w:cs="Arial"/>
        </w:rPr>
        <w:t xml:space="preserve"> wydatków w ramach wsparcia pomostowego</w:t>
      </w:r>
      <w:r w:rsidR="001F774C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miesięczn</w:t>
      </w:r>
      <w:r w:rsidR="001F774C">
        <w:rPr>
          <w:rFonts w:asciiTheme="minorHAnsi" w:hAnsiTheme="minorHAnsi" w:cs="Arial"/>
        </w:rPr>
        <w:t>ie w terminie 30 dni od zakończenia od zakończenia danego miesiąca oraz akceptacji rozliczenia przez Realizatora projektu</w:t>
      </w:r>
      <w:r>
        <w:rPr>
          <w:rFonts w:asciiTheme="minorHAnsi" w:hAnsiTheme="minorHAnsi" w:cs="Arial"/>
        </w:rPr>
        <w:t xml:space="preserve">. </w:t>
      </w:r>
      <w:r w:rsidR="001F774C">
        <w:rPr>
          <w:rFonts w:asciiTheme="minorHAnsi" w:hAnsiTheme="minorHAnsi" w:cs="Arial"/>
        </w:rPr>
        <w:t xml:space="preserve">Niewykorzystana kwota miesięcznej transzy może zostać rozliczona w kolejnym okresie. Nierozliczenie miesięcznej transzy może powodować wstrzymanie transzy na następny i kolejne miesiące. </w:t>
      </w:r>
    </w:p>
    <w:p w:rsidR="001F774C" w:rsidRPr="00070837" w:rsidRDefault="001F774C" w:rsidP="001F774C">
      <w:pPr>
        <w:pStyle w:val="Akapitzlist"/>
        <w:spacing w:line="360" w:lineRule="auto"/>
        <w:ind w:left="0"/>
        <w:rPr>
          <w:rFonts w:asciiTheme="minorHAnsi" w:hAnsiTheme="minorHAnsi" w:cs="Arial"/>
        </w:rPr>
      </w:pPr>
    </w:p>
    <w:p w:rsidR="00070837" w:rsidRPr="00070837" w:rsidRDefault="00070837" w:rsidP="00070837">
      <w:pPr>
        <w:pStyle w:val="Akapitzlist"/>
        <w:numPr>
          <w:ilvl w:val="0"/>
          <w:numId w:val="37"/>
        </w:numPr>
        <w:spacing w:afterLines="113" w:after="271" w:line="360" w:lineRule="auto"/>
        <w:jc w:val="both"/>
        <w:rPr>
          <w:rFonts w:asciiTheme="minorHAnsi" w:hAnsiTheme="minorHAnsi" w:cs="Arial"/>
        </w:rPr>
      </w:pPr>
      <w:r w:rsidRPr="00070837">
        <w:rPr>
          <w:rFonts w:asciiTheme="minorHAnsi" w:hAnsiTheme="minorHAnsi" w:cs="Arial"/>
        </w:rPr>
        <w:t xml:space="preserve">Strony ustalają, że wysokość miesięcznej transzy finansowego wsparcia pomostowego nie może przekraczać wysokości minimalnego wynagrodzenia za pracę obowiązującego na dzień wypłaty jednorazowej dotacji. </w:t>
      </w:r>
      <w:r w:rsidR="00B8783C">
        <w:rPr>
          <w:rFonts w:asciiTheme="minorHAnsi" w:hAnsiTheme="minorHAnsi" w:cs="Arial"/>
        </w:rPr>
        <w:t xml:space="preserve">                </w:t>
      </w:r>
      <w:r w:rsidRPr="00070837">
        <w:rPr>
          <w:rFonts w:asciiTheme="minorHAnsi" w:hAnsiTheme="minorHAnsi" w:cs="Arial"/>
        </w:rPr>
        <w:t xml:space="preserve">W przypadku, gdy wskutek zmiany obowiązujących przepisów, wysokość finansowego wsparcia pomostowego, </w:t>
      </w:r>
      <w:r w:rsidR="00B8783C">
        <w:rPr>
          <w:rFonts w:asciiTheme="minorHAnsi" w:hAnsiTheme="minorHAnsi" w:cs="Arial"/>
        </w:rPr>
        <w:t xml:space="preserve">        </w:t>
      </w:r>
      <w:r w:rsidRPr="00070837">
        <w:rPr>
          <w:rFonts w:asciiTheme="minorHAnsi" w:hAnsiTheme="minorHAnsi" w:cs="Arial"/>
        </w:rPr>
        <w:t>o której mowa w § 2 pkt 2 okazała się wyższa niż wyliczona stosowanie do postanowień zdania poprzedzającego – wysokość faktycznie wypłaconego finansowego wsparcia pomostowego ulegnie stosownemu pomniejszeniu.</w:t>
      </w:r>
    </w:p>
    <w:p w:rsidR="000E46EB" w:rsidRPr="00932F86" w:rsidRDefault="000E46EB" w:rsidP="000E46EB">
      <w:pPr>
        <w:spacing w:line="360" w:lineRule="auto"/>
        <w:jc w:val="center"/>
        <w:rPr>
          <w:rFonts w:asciiTheme="minorHAnsi" w:hAnsiTheme="minorHAnsi" w:cs="Arial"/>
          <w:b/>
        </w:rPr>
      </w:pPr>
      <w:r w:rsidRPr="00932F86">
        <w:rPr>
          <w:rFonts w:asciiTheme="minorHAnsi" w:hAnsiTheme="minorHAnsi" w:cs="Arial"/>
          <w:b/>
        </w:rPr>
        <w:t>§ 4</w:t>
      </w:r>
    </w:p>
    <w:p w:rsidR="000E46EB" w:rsidRPr="00932F86" w:rsidRDefault="0065430D" w:rsidP="000E46EB">
      <w:pPr>
        <w:spacing w:after="113"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Obowiązki R</w:t>
      </w:r>
      <w:r w:rsidR="000E46EB" w:rsidRPr="00932F86">
        <w:rPr>
          <w:rFonts w:asciiTheme="minorHAnsi" w:hAnsiTheme="minorHAnsi" w:cs="Arial"/>
          <w:b/>
        </w:rPr>
        <w:t>ealizatora projektu</w:t>
      </w:r>
    </w:p>
    <w:p w:rsidR="000E46EB" w:rsidRPr="00932F86" w:rsidRDefault="000E46EB" w:rsidP="00F81F88">
      <w:pPr>
        <w:numPr>
          <w:ilvl w:val="0"/>
          <w:numId w:val="19"/>
        </w:numPr>
        <w:spacing w:afterLines="113" w:after="271" w:line="360" w:lineRule="auto"/>
        <w:ind w:left="425" w:hanging="425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t xml:space="preserve">Realizator projektu zobowiązany jest w toku realizacji niniejszej umowy przestrzegać zapisów umowy </w:t>
      </w:r>
      <w:r w:rsidR="00AA3FC8">
        <w:rPr>
          <w:rFonts w:asciiTheme="minorHAnsi" w:hAnsiTheme="minorHAnsi" w:cs="Arial"/>
        </w:rPr>
        <w:br/>
      </w:r>
      <w:r w:rsidR="00473A3B">
        <w:rPr>
          <w:rFonts w:asciiTheme="minorHAnsi" w:hAnsiTheme="minorHAnsi" w:cs="Arial"/>
          <w:b/>
        </w:rPr>
        <w:t>nr RPLD.08.03.03-10-0006</w:t>
      </w:r>
      <w:r w:rsidR="00E21FE5" w:rsidRPr="00AA3FC8">
        <w:rPr>
          <w:rFonts w:asciiTheme="minorHAnsi" w:hAnsiTheme="minorHAnsi" w:cs="Arial"/>
          <w:b/>
        </w:rPr>
        <w:t>/16-00</w:t>
      </w:r>
      <w:r w:rsidR="00F86BC4">
        <w:rPr>
          <w:rFonts w:asciiTheme="minorHAnsi" w:hAnsiTheme="minorHAnsi" w:cs="Arial"/>
          <w:b/>
        </w:rPr>
        <w:t xml:space="preserve"> </w:t>
      </w:r>
      <w:r w:rsidR="00E21FE5" w:rsidRPr="00185B3E">
        <w:rPr>
          <w:rFonts w:asciiTheme="minorHAnsi" w:eastAsia="Lucida Sans Unicode" w:hAnsiTheme="minorHAnsi" w:cs="Arial"/>
          <w:kern w:val="1"/>
        </w:rPr>
        <w:t>z dnia</w:t>
      </w:r>
      <w:r w:rsidR="00E21FE5">
        <w:rPr>
          <w:rFonts w:asciiTheme="minorHAnsi" w:eastAsia="Lucida Sans Unicode" w:hAnsiTheme="minorHAnsi" w:cs="Arial"/>
          <w:kern w:val="1"/>
        </w:rPr>
        <w:t xml:space="preserve"> 23 marca 2017 roku</w:t>
      </w:r>
      <w:r w:rsidR="003A7E59">
        <w:rPr>
          <w:rFonts w:asciiTheme="minorHAnsi" w:eastAsia="Lucida Sans Unicode" w:hAnsiTheme="minorHAnsi" w:cs="Arial"/>
          <w:kern w:val="1"/>
        </w:rPr>
        <w:t xml:space="preserve"> </w:t>
      </w:r>
      <w:r w:rsidRPr="00932F86">
        <w:rPr>
          <w:rFonts w:asciiTheme="minorHAnsi" w:eastAsia="Lucida Sans Unicode" w:hAnsiTheme="minorHAnsi" w:cs="Arial"/>
          <w:kern w:val="1"/>
        </w:rPr>
        <w:t xml:space="preserve">o dofinansowanie projektu </w:t>
      </w:r>
      <w:r w:rsidRPr="00AA3FC8">
        <w:rPr>
          <w:rFonts w:asciiTheme="minorHAnsi" w:eastAsia="Lucida Sans Unicode" w:hAnsiTheme="minorHAnsi" w:cs="Arial"/>
          <w:b/>
          <w:kern w:val="1"/>
        </w:rPr>
        <w:t>„</w:t>
      </w:r>
      <w:r w:rsidR="006915DE" w:rsidRPr="00AA3FC8">
        <w:rPr>
          <w:rFonts w:asciiTheme="minorHAnsi" w:eastAsia="Lucida Sans Unicode" w:hAnsiTheme="minorHAnsi" w:cs="Arial"/>
          <w:b/>
          <w:kern w:val="1"/>
        </w:rPr>
        <w:t>Z biznesowym podejściem</w:t>
      </w:r>
      <w:r w:rsidRPr="00AA3FC8">
        <w:rPr>
          <w:rFonts w:asciiTheme="minorHAnsi" w:eastAsia="Lucida Sans Unicode" w:hAnsiTheme="minorHAnsi" w:cs="Arial"/>
          <w:b/>
          <w:kern w:val="1"/>
        </w:rPr>
        <w:t>”</w:t>
      </w:r>
      <w:r w:rsidRPr="00932F86">
        <w:rPr>
          <w:rFonts w:asciiTheme="minorHAnsi" w:hAnsiTheme="minorHAnsi" w:cs="Arial"/>
        </w:rPr>
        <w:t xml:space="preserve"> zawartej z </w:t>
      </w:r>
      <w:r w:rsidR="006915DE" w:rsidRPr="00932F86">
        <w:rPr>
          <w:rFonts w:asciiTheme="minorHAnsi" w:hAnsiTheme="minorHAnsi" w:cs="Arial"/>
        </w:rPr>
        <w:t>WUP w Łodzi</w:t>
      </w:r>
      <w:r w:rsidRPr="00932F86">
        <w:rPr>
          <w:rFonts w:asciiTheme="minorHAnsi" w:hAnsiTheme="minorHAnsi" w:cs="Arial"/>
        </w:rPr>
        <w:t xml:space="preserve">, zapisów </w:t>
      </w:r>
      <w:r w:rsidR="006915DE" w:rsidRPr="00932F86">
        <w:rPr>
          <w:rFonts w:asciiTheme="minorHAnsi" w:hAnsiTheme="minorHAnsi" w:cs="Arial"/>
        </w:rPr>
        <w:t xml:space="preserve">Szczegółowego Opisu Priorytetów Regionalnego Programu Operacyjnego z dnia </w:t>
      </w:r>
      <w:r w:rsidR="00E47EA2" w:rsidRPr="00E47EA2">
        <w:rPr>
          <w:rFonts w:asciiTheme="minorHAnsi" w:hAnsiTheme="minorHAnsi" w:cs="Arial"/>
        </w:rPr>
        <w:t>20 września</w:t>
      </w:r>
      <w:r w:rsidR="00E47EA2">
        <w:rPr>
          <w:rFonts w:asciiTheme="minorHAnsi" w:hAnsiTheme="minorHAnsi" w:cs="Arial"/>
          <w:sz w:val="22"/>
          <w:szCs w:val="22"/>
        </w:rPr>
        <w:t xml:space="preserve"> </w:t>
      </w:r>
      <w:r w:rsidR="006915DE" w:rsidRPr="00932F86">
        <w:rPr>
          <w:rFonts w:asciiTheme="minorHAnsi" w:hAnsiTheme="minorHAnsi" w:cs="Arial"/>
        </w:rPr>
        <w:t>2017r</w:t>
      </w:r>
      <w:r w:rsidRPr="00932F86">
        <w:rPr>
          <w:rFonts w:asciiTheme="minorHAnsi" w:hAnsiTheme="minorHAnsi" w:cs="Arial"/>
        </w:rPr>
        <w:t xml:space="preserve">, </w:t>
      </w:r>
      <w:r w:rsidR="006915DE" w:rsidRPr="00932F86">
        <w:rPr>
          <w:rFonts w:asciiTheme="minorHAnsi" w:hAnsiTheme="minorHAnsi" w:cs="Arial"/>
        </w:rPr>
        <w:t>zapisów Standardu udzielania wsparcia w ramach Poddziałania VIII.3.3</w:t>
      </w:r>
      <w:r w:rsidR="0000737A">
        <w:rPr>
          <w:rFonts w:asciiTheme="minorHAnsi" w:hAnsiTheme="minorHAnsi" w:cs="Arial"/>
        </w:rPr>
        <w:t xml:space="preserve"> </w:t>
      </w:r>
      <w:r w:rsidRPr="00932F86">
        <w:rPr>
          <w:rFonts w:asciiTheme="minorHAnsi" w:hAnsiTheme="minorHAnsi" w:cs="Arial"/>
        </w:rPr>
        <w:t>oraz przepisów obowiązującego prawa.</w:t>
      </w:r>
    </w:p>
    <w:p w:rsidR="000E46EB" w:rsidRPr="00932F86" w:rsidRDefault="000E46EB" w:rsidP="007D2591">
      <w:pPr>
        <w:numPr>
          <w:ilvl w:val="0"/>
          <w:numId w:val="19"/>
        </w:numPr>
        <w:spacing w:afterLines="113" w:after="271" w:line="360" w:lineRule="auto"/>
        <w:ind w:left="426" w:hanging="426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t xml:space="preserve">Realizator projektu zobowiązany jest wydać beneficjentowi pomocy </w:t>
      </w:r>
      <w:r w:rsidRPr="00AA3FC8">
        <w:rPr>
          <w:rFonts w:asciiTheme="minorHAnsi" w:hAnsiTheme="minorHAnsi" w:cs="Arial"/>
          <w:b/>
        </w:rPr>
        <w:t>zaświadczenie o udzielonej pomocy de minimis</w:t>
      </w:r>
      <w:r w:rsidRPr="00932F86">
        <w:rPr>
          <w:rFonts w:asciiTheme="minorHAnsi" w:hAnsiTheme="minorHAnsi" w:cs="Arial"/>
        </w:rPr>
        <w:t xml:space="preserve">, </w:t>
      </w:r>
      <w:r w:rsidR="006915DE" w:rsidRPr="00932F86">
        <w:rPr>
          <w:rFonts w:asciiTheme="minorHAnsi" w:hAnsiTheme="minorHAnsi" w:cs="Arial"/>
        </w:rPr>
        <w:t>zgodnie ze wzorem określonym w rozporz</w:t>
      </w:r>
      <w:r w:rsidR="009B2A8F">
        <w:rPr>
          <w:rFonts w:asciiTheme="minorHAnsi" w:hAnsiTheme="minorHAnsi" w:cs="Arial"/>
        </w:rPr>
        <w:t>ądzeniu Rady Ministrów z dnia 20</w:t>
      </w:r>
      <w:r w:rsidR="006915DE" w:rsidRPr="00932F86">
        <w:rPr>
          <w:rFonts w:asciiTheme="minorHAnsi" w:hAnsiTheme="minorHAnsi" w:cs="Arial"/>
        </w:rPr>
        <w:t xml:space="preserve"> marca 2007 r. w sprawie zaświadczeń o pomocy de minimis i pomocy de minimis w rolnictwie lub rybołówstwie </w:t>
      </w:r>
      <w:r w:rsidR="00AA3FC8">
        <w:rPr>
          <w:rFonts w:asciiTheme="minorHAnsi" w:hAnsiTheme="minorHAnsi" w:cs="Arial"/>
        </w:rPr>
        <w:br/>
      </w:r>
      <w:r w:rsidR="00DB41EB">
        <w:rPr>
          <w:rFonts w:asciiTheme="minorHAnsi" w:hAnsiTheme="minorHAnsi" w:cs="Arial"/>
        </w:rPr>
        <w:t>(Dz. U. Nr 53, poz. 354</w:t>
      </w:r>
      <w:r w:rsidR="007D2591" w:rsidRPr="007D2591">
        <w:rPr>
          <w:rFonts w:asciiTheme="minorHAnsi" w:hAnsiTheme="minorHAnsi" w:cs="Arial"/>
        </w:rPr>
        <w:t>, ze zm.)</w:t>
      </w:r>
      <w:r w:rsidR="006915DE" w:rsidRPr="00932F86">
        <w:rPr>
          <w:rFonts w:asciiTheme="minorHAnsi" w:hAnsiTheme="minorHAnsi" w:cs="Arial"/>
        </w:rPr>
        <w:t>.</w:t>
      </w:r>
      <w:r w:rsidR="00F86BC4">
        <w:rPr>
          <w:rFonts w:asciiTheme="minorHAnsi" w:hAnsiTheme="minorHAnsi" w:cs="Arial"/>
        </w:rPr>
        <w:t xml:space="preserve"> </w:t>
      </w:r>
      <w:r w:rsidRPr="00F86BC4">
        <w:rPr>
          <w:rFonts w:asciiTheme="minorHAnsi" w:hAnsiTheme="minorHAnsi" w:cs="Arial"/>
        </w:rPr>
        <w:t>w dniu podpisania niniejszej umowy.</w:t>
      </w:r>
      <w:bookmarkStart w:id="0" w:name="_GoBack"/>
      <w:bookmarkEnd w:id="0"/>
    </w:p>
    <w:p w:rsidR="00FD12DD" w:rsidRDefault="000E46EB" w:rsidP="00F81F88">
      <w:pPr>
        <w:numPr>
          <w:ilvl w:val="0"/>
          <w:numId w:val="19"/>
        </w:numPr>
        <w:spacing w:afterLines="113" w:after="271" w:line="360" w:lineRule="auto"/>
        <w:ind w:left="425" w:hanging="425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lastRenderedPageBreak/>
        <w:t xml:space="preserve">Jeżeli w wyniku realizacji przedsięwzięcia ostateczna kwota wsparcia </w:t>
      </w:r>
      <w:r w:rsidR="00434583" w:rsidRPr="00932F86">
        <w:rPr>
          <w:rFonts w:asciiTheme="minorHAnsi" w:hAnsiTheme="minorHAnsi" w:cs="Arial"/>
        </w:rPr>
        <w:t xml:space="preserve">pomostowego </w:t>
      </w:r>
      <w:r w:rsidRPr="00932F86">
        <w:rPr>
          <w:rFonts w:asciiTheme="minorHAnsi" w:hAnsiTheme="minorHAnsi" w:cs="Arial"/>
        </w:rPr>
        <w:t xml:space="preserve">ulegnie zmniejszeniu, realizator projektu zobowiązany jest wydać beneficjentowi pomocy zaktualizowane zaświadczenie o pomocy de minimis opiewające na </w:t>
      </w:r>
      <w:r w:rsidR="00D249D4" w:rsidRPr="00932F86">
        <w:rPr>
          <w:rFonts w:asciiTheme="minorHAnsi" w:hAnsiTheme="minorHAnsi" w:cs="Arial"/>
        </w:rPr>
        <w:t>właściwą</w:t>
      </w:r>
      <w:r w:rsidRPr="00932F86">
        <w:rPr>
          <w:rFonts w:asciiTheme="minorHAnsi" w:hAnsiTheme="minorHAnsi" w:cs="Arial"/>
        </w:rPr>
        <w:t xml:space="preserve"> kwotę. Zaświadczenie należy wydać w terminie </w:t>
      </w:r>
      <w:r w:rsidR="006915DE" w:rsidRPr="00932F86">
        <w:rPr>
          <w:rFonts w:asciiTheme="minorHAnsi" w:hAnsiTheme="minorHAnsi" w:cs="Arial"/>
        </w:rPr>
        <w:t>7</w:t>
      </w:r>
      <w:r w:rsidRPr="00932F86">
        <w:rPr>
          <w:rFonts w:asciiTheme="minorHAnsi" w:hAnsiTheme="minorHAnsi" w:cs="Arial"/>
        </w:rPr>
        <w:t xml:space="preserve"> dni od dnia uznania przedsięwz</w:t>
      </w:r>
      <w:r w:rsidR="007341C8" w:rsidRPr="00932F86">
        <w:rPr>
          <w:rFonts w:asciiTheme="minorHAnsi" w:hAnsiTheme="minorHAnsi" w:cs="Arial"/>
        </w:rPr>
        <w:t>ięcia za całkowicie rozliczone.</w:t>
      </w:r>
    </w:p>
    <w:p w:rsidR="00932F86" w:rsidRPr="00932F86" w:rsidRDefault="00932F86" w:rsidP="00932F86">
      <w:pPr>
        <w:spacing w:line="360" w:lineRule="auto"/>
        <w:jc w:val="center"/>
        <w:rPr>
          <w:rFonts w:asciiTheme="minorHAnsi" w:hAnsiTheme="minorHAnsi" w:cs="Arial"/>
          <w:b/>
        </w:rPr>
      </w:pPr>
      <w:r w:rsidRPr="00932F86">
        <w:rPr>
          <w:rFonts w:asciiTheme="minorHAnsi" w:hAnsiTheme="minorHAnsi" w:cs="Arial"/>
          <w:b/>
        </w:rPr>
        <w:t>§ 5</w:t>
      </w:r>
    </w:p>
    <w:p w:rsidR="00932F86" w:rsidRPr="00932F86" w:rsidRDefault="0065430D" w:rsidP="00932F86">
      <w:pPr>
        <w:spacing w:after="113"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Obowiązki B</w:t>
      </w:r>
      <w:r w:rsidR="00932F86" w:rsidRPr="00932F86">
        <w:rPr>
          <w:rFonts w:asciiTheme="minorHAnsi" w:hAnsiTheme="minorHAnsi" w:cs="Arial"/>
          <w:b/>
        </w:rPr>
        <w:t>eneficjenta pomocy</w:t>
      </w:r>
    </w:p>
    <w:p w:rsidR="00932F86" w:rsidRPr="00932F86" w:rsidRDefault="00932F86" w:rsidP="00932F86">
      <w:pPr>
        <w:widowControl w:val="0"/>
        <w:numPr>
          <w:ilvl w:val="0"/>
          <w:numId w:val="20"/>
        </w:numPr>
        <w:tabs>
          <w:tab w:val="left" w:pos="416"/>
        </w:tabs>
        <w:suppressAutoHyphens/>
        <w:spacing w:after="113" w:line="360" w:lineRule="auto"/>
        <w:ind w:left="426" w:hanging="426"/>
        <w:jc w:val="both"/>
        <w:rPr>
          <w:rFonts w:asciiTheme="minorHAnsi" w:eastAsia="Lucida Sans Unicode" w:hAnsiTheme="minorHAnsi"/>
          <w:kern w:val="1"/>
        </w:rPr>
      </w:pPr>
      <w:r w:rsidRPr="00932F86">
        <w:rPr>
          <w:rFonts w:asciiTheme="minorHAnsi" w:eastAsia="Lucida Sans Unicode" w:hAnsiTheme="minorHAnsi"/>
          <w:kern w:val="1"/>
        </w:rPr>
        <w:t xml:space="preserve">Beneficjent pomocy zobowiązuje się wydatkować wsparcie pomostowe z najwyższym stopniem staranności, </w:t>
      </w:r>
      <w:r w:rsidR="00AA3FC8">
        <w:rPr>
          <w:rFonts w:asciiTheme="minorHAnsi" w:eastAsia="Lucida Sans Unicode" w:hAnsiTheme="minorHAnsi"/>
          <w:kern w:val="1"/>
        </w:rPr>
        <w:br/>
      </w:r>
      <w:r w:rsidRPr="00932F86">
        <w:rPr>
          <w:rFonts w:asciiTheme="minorHAnsi" w:eastAsia="Lucida Sans Unicode" w:hAnsiTheme="minorHAnsi"/>
          <w:kern w:val="1"/>
        </w:rPr>
        <w:t xml:space="preserve">w sposób zapewniający uzyskanie jak najlepszych wyników i z dbałością wymaganą przez najlepszą praktykę </w:t>
      </w:r>
      <w:r w:rsidR="00AA3FC8">
        <w:rPr>
          <w:rFonts w:asciiTheme="minorHAnsi" w:eastAsia="Lucida Sans Unicode" w:hAnsiTheme="minorHAnsi"/>
          <w:kern w:val="1"/>
        </w:rPr>
        <w:br/>
      </w:r>
      <w:r w:rsidRPr="00932F86">
        <w:rPr>
          <w:rFonts w:asciiTheme="minorHAnsi" w:eastAsia="Lucida Sans Unicode" w:hAnsiTheme="minorHAnsi"/>
          <w:kern w:val="1"/>
        </w:rPr>
        <w:t>w danej dziedzinie.</w:t>
      </w:r>
    </w:p>
    <w:p w:rsidR="00932F86" w:rsidRPr="00932F86" w:rsidRDefault="00932F86" w:rsidP="00932F86">
      <w:pPr>
        <w:widowControl w:val="0"/>
        <w:numPr>
          <w:ilvl w:val="0"/>
          <w:numId w:val="20"/>
        </w:numPr>
        <w:tabs>
          <w:tab w:val="left" w:pos="416"/>
        </w:tabs>
        <w:suppressAutoHyphens/>
        <w:spacing w:after="113" w:line="360" w:lineRule="auto"/>
        <w:ind w:left="425" w:hanging="425"/>
        <w:jc w:val="both"/>
        <w:rPr>
          <w:rFonts w:asciiTheme="minorHAnsi" w:eastAsia="Lucida Sans Unicode" w:hAnsiTheme="minorHAnsi"/>
          <w:kern w:val="1"/>
        </w:rPr>
      </w:pPr>
      <w:r w:rsidRPr="00932F86">
        <w:rPr>
          <w:rFonts w:asciiTheme="minorHAnsi" w:eastAsia="Lucida Sans Unicode" w:hAnsiTheme="minorHAnsi"/>
          <w:kern w:val="1"/>
        </w:rPr>
        <w:t xml:space="preserve">Wydatkowanie środków wparcia pomostowego realizowane jest przez beneficjenta pomocy zgodnie </w:t>
      </w:r>
      <w:r w:rsidR="00AA3FC8">
        <w:rPr>
          <w:rFonts w:asciiTheme="minorHAnsi" w:eastAsia="Lucida Sans Unicode" w:hAnsiTheme="minorHAnsi"/>
          <w:kern w:val="1"/>
        </w:rPr>
        <w:br/>
      </w:r>
      <w:r w:rsidRPr="00932F86">
        <w:rPr>
          <w:rFonts w:asciiTheme="minorHAnsi" w:eastAsia="Lucida Sans Unicode" w:hAnsiTheme="minorHAnsi"/>
          <w:kern w:val="1"/>
        </w:rPr>
        <w:t xml:space="preserve">z zaakceptowanym przez realizatora projektu, wnioskiem o udzielenie wsparcia </w:t>
      </w:r>
      <w:r w:rsidR="00650F96">
        <w:rPr>
          <w:rFonts w:asciiTheme="minorHAnsi" w:eastAsia="Lucida Sans Unicode" w:hAnsiTheme="minorHAnsi"/>
          <w:kern w:val="1"/>
        </w:rPr>
        <w:t>finansowego/</w:t>
      </w:r>
      <w:r w:rsidRPr="00932F86">
        <w:rPr>
          <w:rFonts w:asciiTheme="minorHAnsi" w:eastAsia="Lucida Sans Unicode" w:hAnsiTheme="minorHAnsi"/>
          <w:kern w:val="1"/>
        </w:rPr>
        <w:t>pomostowego, stanowiącym załącznik do niniejszej umowy.</w:t>
      </w:r>
    </w:p>
    <w:p w:rsidR="00932F86" w:rsidRPr="00932F86" w:rsidRDefault="00932F86" w:rsidP="00932F86">
      <w:pPr>
        <w:widowControl w:val="0"/>
        <w:numPr>
          <w:ilvl w:val="0"/>
          <w:numId w:val="20"/>
        </w:numPr>
        <w:tabs>
          <w:tab w:val="left" w:pos="416"/>
        </w:tabs>
        <w:suppressAutoHyphens/>
        <w:spacing w:after="113" w:line="360" w:lineRule="auto"/>
        <w:ind w:left="425" w:hanging="425"/>
        <w:jc w:val="both"/>
        <w:rPr>
          <w:rFonts w:asciiTheme="minorHAnsi" w:eastAsia="Lucida Sans Unicode" w:hAnsiTheme="minorHAnsi"/>
          <w:kern w:val="1"/>
        </w:rPr>
      </w:pPr>
      <w:r w:rsidRPr="00932F86">
        <w:rPr>
          <w:rFonts w:asciiTheme="minorHAnsi" w:eastAsia="Lucida Sans Unicode" w:hAnsiTheme="minorHAnsi"/>
          <w:kern w:val="1"/>
        </w:rPr>
        <w:t>Beneficjent pomocy zobowiązuje się do prowadzenia działalności gospodarczej przez okres co najmniej 12 miesięcy od dnia jej rozpoczęcia.</w:t>
      </w:r>
    </w:p>
    <w:p w:rsidR="00932F86" w:rsidRPr="00932F86" w:rsidRDefault="00932F86" w:rsidP="00932F86">
      <w:pPr>
        <w:widowControl w:val="0"/>
        <w:numPr>
          <w:ilvl w:val="0"/>
          <w:numId w:val="20"/>
        </w:numPr>
        <w:tabs>
          <w:tab w:val="left" w:pos="416"/>
        </w:tabs>
        <w:suppressAutoHyphens/>
        <w:spacing w:after="113" w:line="360" w:lineRule="auto"/>
        <w:ind w:left="426" w:hanging="426"/>
        <w:jc w:val="both"/>
        <w:rPr>
          <w:rFonts w:asciiTheme="minorHAnsi" w:eastAsia="Lucida Sans Unicode" w:hAnsiTheme="minorHAnsi"/>
          <w:kern w:val="1"/>
        </w:rPr>
      </w:pPr>
      <w:r w:rsidRPr="00932F86">
        <w:rPr>
          <w:rFonts w:asciiTheme="minorHAnsi" w:eastAsia="Lucida Sans Unicode" w:hAnsiTheme="minorHAnsi"/>
          <w:kern w:val="1"/>
        </w:rPr>
        <w:t>Beneficjent pomocy zobowiązuje się, że działalność gospodarcza w okresie, o którym mowa w ust. 3 prowadzona będzie nieprzerwanie na terenie Łódzkiego Obszaru Metropolitalnego, co rozumie się poprzez posiadanie siedziby zakładu głównego na terenie Łódzkiego Obszaru Metropolitalnego.</w:t>
      </w:r>
    </w:p>
    <w:p w:rsidR="00932F86" w:rsidRPr="00932F86" w:rsidRDefault="00932F86" w:rsidP="00F81F88">
      <w:pPr>
        <w:numPr>
          <w:ilvl w:val="0"/>
          <w:numId w:val="20"/>
        </w:numPr>
        <w:spacing w:afterLines="113" w:after="271" w:line="360" w:lineRule="auto"/>
        <w:ind w:left="425" w:hanging="425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t>Beneficjent pomocy zobowiązany jest przedłożyć u realizatora projektu dokument ZUS ZUA/ZZA w terminie 30 dni od dnia rozpoczęcia działalności gospodarczej.</w:t>
      </w:r>
    </w:p>
    <w:p w:rsidR="00932F86" w:rsidRPr="00932F86" w:rsidRDefault="00932F86" w:rsidP="007E1F61">
      <w:pPr>
        <w:widowControl w:val="0"/>
        <w:numPr>
          <w:ilvl w:val="0"/>
          <w:numId w:val="20"/>
        </w:numPr>
        <w:tabs>
          <w:tab w:val="left" w:pos="416"/>
        </w:tabs>
        <w:suppressAutoHyphens/>
        <w:spacing w:after="113" w:line="360" w:lineRule="auto"/>
        <w:ind w:left="426" w:hanging="426"/>
        <w:jc w:val="both"/>
        <w:rPr>
          <w:rFonts w:asciiTheme="minorHAnsi" w:eastAsia="Lucida Sans Unicode" w:hAnsiTheme="minorHAnsi"/>
          <w:kern w:val="1"/>
        </w:rPr>
      </w:pPr>
      <w:r w:rsidRPr="00932F86">
        <w:rPr>
          <w:rFonts w:asciiTheme="minorHAnsi" w:eastAsia="Lucida Sans Unicode" w:hAnsiTheme="minorHAnsi"/>
          <w:kern w:val="1"/>
        </w:rPr>
        <w:t xml:space="preserve">Beneficjent pomocy ma obowiązek wniesienia zabezpieczenia prawidłowego wykonania umowy w postaci weksla in blanco </w:t>
      </w:r>
      <w:r w:rsidR="007E1F61" w:rsidRPr="007E1F61">
        <w:rPr>
          <w:rFonts w:asciiTheme="minorHAnsi" w:eastAsia="Lucida Sans Unicode" w:hAnsiTheme="minorHAnsi"/>
          <w:kern w:val="1"/>
        </w:rPr>
        <w:t>wraz z deklaracją wekslową lub innego wskazanego przez Realizatora Projektu zabezpieczenia w terminie 10 dni roboczych od dnia podpisania umowy.</w:t>
      </w:r>
    </w:p>
    <w:p w:rsidR="00932F86" w:rsidRPr="00932F86" w:rsidRDefault="00932F86" w:rsidP="00932F86">
      <w:pPr>
        <w:pStyle w:val="Ustp"/>
        <w:numPr>
          <w:ilvl w:val="0"/>
          <w:numId w:val="20"/>
        </w:numPr>
        <w:tabs>
          <w:tab w:val="clear" w:pos="425"/>
        </w:tabs>
        <w:spacing w:line="360" w:lineRule="auto"/>
        <w:ind w:left="426" w:hanging="426"/>
        <w:rPr>
          <w:rFonts w:asciiTheme="minorHAnsi" w:hAnsiTheme="minorHAnsi" w:cs="Arial"/>
          <w:sz w:val="20"/>
          <w:szCs w:val="20"/>
        </w:rPr>
      </w:pPr>
      <w:r w:rsidRPr="00932F86">
        <w:rPr>
          <w:rFonts w:asciiTheme="minorHAnsi" w:hAnsiTheme="minorHAnsi" w:cs="Arial"/>
          <w:sz w:val="20"/>
          <w:szCs w:val="20"/>
        </w:rPr>
        <w:t>Zwrot zabezpieczenia, następuje na pisemny wniosek beneficjenta pomocy po całkowitym rozliczeniu przez niego przedsięwzięcia oraz po spełnieniu wymogu nieprzerwanego prowadzenia działalności gospodarczej przez okres 12 miesięcy od dnia jej rozpoczęcia.</w:t>
      </w:r>
    </w:p>
    <w:p w:rsidR="00932F86" w:rsidRPr="00932F86" w:rsidRDefault="00932F86" w:rsidP="00F81F88">
      <w:pPr>
        <w:numPr>
          <w:ilvl w:val="0"/>
          <w:numId w:val="20"/>
        </w:numPr>
        <w:spacing w:afterLines="113" w:after="271" w:line="360" w:lineRule="auto"/>
        <w:ind w:left="426" w:hanging="426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t xml:space="preserve">Beneficjent pomocy zobowiązany jest do stosowania przepisów prawa dotyczących rozliczeń księgowych </w:t>
      </w:r>
      <w:r w:rsidR="00AA3FC8">
        <w:rPr>
          <w:rFonts w:asciiTheme="minorHAnsi" w:hAnsiTheme="minorHAnsi" w:cs="Arial"/>
        </w:rPr>
        <w:br/>
      </w:r>
      <w:r w:rsidRPr="00932F86">
        <w:rPr>
          <w:rFonts w:asciiTheme="minorHAnsi" w:hAnsiTheme="minorHAnsi" w:cs="Arial"/>
        </w:rPr>
        <w:t>i podatkowych w zakresie ewidencjonowania kosztów prowadzenia działalności, w tym wydatków poniesionych ze środków wsparcia pomostowego.</w:t>
      </w:r>
    </w:p>
    <w:p w:rsidR="00932F86" w:rsidRPr="00932F86" w:rsidRDefault="00932F86" w:rsidP="00F81F88">
      <w:pPr>
        <w:numPr>
          <w:ilvl w:val="0"/>
          <w:numId w:val="20"/>
        </w:numPr>
        <w:spacing w:afterLines="113" w:after="271" w:line="360" w:lineRule="auto"/>
        <w:ind w:left="425" w:hanging="425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lastRenderedPageBreak/>
        <w:t>Beneficjent pomocy zobowiązuje się przechowywać wszelką dokumentację związaną z otrzymanym wsparciem przez okres 10 lat od dnia podpisania niniejszej umowy.</w:t>
      </w:r>
    </w:p>
    <w:p w:rsidR="00932F86" w:rsidRPr="00932F86" w:rsidRDefault="00932F86" w:rsidP="00F81F88">
      <w:pPr>
        <w:numPr>
          <w:ilvl w:val="0"/>
          <w:numId w:val="20"/>
        </w:numPr>
        <w:tabs>
          <w:tab w:val="left" w:pos="426"/>
        </w:tabs>
        <w:spacing w:afterLines="113" w:after="271" w:line="360" w:lineRule="auto"/>
        <w:ind w:left="425" w:hanging="425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t>Beneficjent pomocy zobowiązany jest poddać się kontroli uprawnionych organów w zakresie prawidłowości wydatkowania wsparcia oraz należytego wykonywania umowy, w szczególności kontroli realizatora projektu oraz kontroli WUP w Łodzi</w:t>
      </w:r>
    </w:p>
    <w:p w:rsidR="00932F86" w:rsidRPr="00932F86" w:rsidRDefault="00932F86" w:rsidP="00F81F88">
      <w:pPr>
        <w:numPr>
          <w:ilvl w:val="0"/>
          <w:numId w:val="20"/>
        </w:numPr>
        <w:tabs>
          <w:tab w:val="left" w:pos="426"/>
        </w:tabs>
        <w:spacing w:afterLines="113" w:after="271" w:line="360" w:lineRule="auto"/>
        <w:ind w:left="425" w:hanging="425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t>Beneficjent pomocy ma obowiązek niezwłocznie powiadomić realizatora projektu o wszelkich okolicznościach mogących zakłócić prawidłową realizację przedsięwzięcia.</w:t>
      </w:r>
    </w:p>
    <w:p w:rsidR="00932F86" w:rsidRPr="00AA3FC8" w:rsidRDefault="00932F86" w:rsidP="00F81F88">
      <w:pPr>
        <w:numPr>
          <w:ilvl w:val="0"/>
          <w:numId w:val="20"/>
        </w:numPr>
        <w:tabs>
          <w:tab w:val="left" w:pos="426"/>
        </w:tabs>
        <w:spacing w:afterLines="113" w:after="271" w:line="360" w:lineRule="auto"/>
        <w:ind w:left="425" w:hanging="425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t>Beneficjent pomocy ma obowiązek niezwłocznie powiadomić realizatora projektu o każdej zmianie danych osobowych oraz zmianie adresu do korespondencji.</w:t>
      </w:r>
    </w:p>
    <w:p w:rsidR="00932F86" w:rsidRPr="00932F86" w:rsidRDefault="00932F86" w:rsidP="00932F86">
      <w:pPr>
        <w:spacing w:line="360" w:lineRule="auto"/>
        <w:jc w:val="center"/>
        <w:rPr>
          <w:rFonts w:asciiTheme="minorHAnsi" w:hAnsiTheme="minorHAnsi" w:cs="Arial"/>
          <w:b/>
        </w:rPr>
      </w:pPr>
      <w:r w:rsidRPr="00932F86">
        <w:rPr>
          <w:rFonts w:asciiTheme="minorHAnsi" w:hAnsiTheme="minorHAnsi" w:cs="Arial"/>
          <w:b/>
        </w:rPr>
        <w:t>§ 6</w:t>
      </w:r>
    </w:p>
    <w:p w:rsidR="00932F86" w:rsidRPr="00932F86" w:rsidRDefault="00932F86" w:rsidP="00932F86">
      <w:pPr>
        <w:spacing w:after="113" w:line="360" w:lineRule="auto"/>
        <w:jc w:val="center"/>
        <w:rPr>
          <w:rFonts w:asciiTheme="minorHAnsi" w:hAnsiTheme="minorHAnsi" w:cs="Arial"/>
          <w:b/>
        </w:rPr>
      </w:pPr>
      <w:r w:rsidRPr="00932F86">
        <w:rPr>
          <w:rFonts w:asciiTheme="minorHAnsi" w:hAnsiTheme="minorHAnsi" w:cs="Arial"/>
          <w:b/>
        </w:rPr>
        <w:t>Wstrzymanie wypłaty wsparcia pomostowego i odstąpienie od umowy</w:t>
      </w:r>
    </w:p>
    <w:p w:rsidR="00932F86" w:rsidRPr="00932F86" w:rsidRDefault="00932F86" w:rsidP="00932F86">
      <w:pPr>
        <w:pStyle w:val="Ustp"/>
        <w:numPr>
          <w:ilvl w:val="0"/>
          <w:numId w:val="21"/>
        </w:numPr>
        <w:tabs>
          <w:tab w:val="clear" w:pos="425"/>
          <w:tab w:val="left" w:pos="416"/>
        </w:tabs>
        <w:spacing w:line="360" w:lineRule="auto"/>
        <w:ind w:left="425" w:hanging="425"/>
        <w:rPr>
          <w:rFonts w:asciiTheme="minorHAnsi" w:hAnsiTheme="minorHAnsi"/>
          <w:sz w:val="20"/>
          <w:szCs w:val="20"/>
        </w:rPr>
      </w:pPr>
      <w:r w:rsidRPr="00932F86">
        <w:rPr>
          <w:rFonts w:asciiTheme="minorHAnsi" w:hAnsiTheme="minorHAnsi"/>
          <w:sz w:val="20"/>
          <w:szCs w:val="20"/>
        </w:rPr>
        <w:t xml:space="preserve">Wypłatę wsparcia pomostowego wstrzymuje się do czasu złożenia przez beneficjenta pomocy dokumentów, </w:t>
      </w:r>
      <w:r w:rsidR="00AA3FC8">
        <w:rPr>
          <w:rFonts w:asciiTheme="minorHAnsi" w:hAnsiTheme="minorHAnsi"/>
          <w:sz w:val="20"/>
          <w:szCs w:val="20"/>
        </w:rPr>
        <w:br/>
      </w:r>
      <w:r w:rsidRPr="00932F86">
        <w:rPr>
          <w:rFonts w:asciiTheme="minorHAnsi" w:hAnsiTheme="minorHAnsi"/>
          <w:sz w:val="20"/>
          <w:szCs w:val="20"/>
        </w:rPr>
        <w:t>o których mowa w § 5 ust. 5 oraz zabezpieczenia, o którym mowa w § 5 ust. 6.</w:t>
      </w:r>
    </w:p>
    <w:p w:rsidR="00932F86" w:rsidRPr="00932F86" w:rsidRDefault="00932F86" w:rsidP="00932F86">
      <w:pPr>
        <w:pStyle w:val="Ustp"/>
        <w:numPr>
          <w:ilvl w:val="0"/>
          <w:numId w:val="21"/>
        </w:numPr>
        <w:tabs>
          <w:tab w:val="clear" w:pos="425"/>
          <w:tab w:val="left" w:pos="416"/>
        </w:tabs>
        <w:spacing w:line="360" w:lineRule="auto"/>
        <w:ind w:left="426" w:hanging="426"/>
        <w:rPr>
          <w:rFonts w:asciiTheme="minorHAnsi" w:hAnsiTheme="minorHAnsi"/>
          <w:sz w:val="20"/>
          <w:szCs w:val="20"/>
        </w:rPr>
      </w:pPr>
      <w:r w:rsidRPr="00932F86">
        <w:rPr>
          <w:rFonts w:asciiTheme="minorHAnsi" w:hAnsiTheme="minorHAnsi"/>
          <w:sz w:val="20"/>
          <w:szCs w:val="20"/>
        </w:rPr>
        <w:t>Wypłatę wsparcia pomostowego wstrzymuje się do czasu pozytywnej weryfikacji przez realizatora projektu wpisu beneficjenta pomocy w Centralnej Ewidencji i Informacji o Działalności Gospodarczej.</w:t>
      </w:r>
    </w:p>
    <w:p w:rsidR="00932F86" w:rsidRPr="00932F86" w:rsidRDefault="00932F86" w:rsidP="00932F86">
      <w:pPr>
        <w:pStyle w:val="Ustp"/>
        <w:numPr>
          <w:ilvl w:val="0"/>
          <w:numId w:val="21"/>
        </w:numPr>
        <w:tabs>
          <w:tab w:val="clear" w:pos="425"/>
          <w:tab w:val="left" w:pos="416"/>
        </w:tabs>
        <w:spacing w:line="360" w:lineRule="auto"/>
        <w:ind w:left="426" w:hanging="426"/>
        <w:rPr>
          <w:rFonts w:asciiTheme="minorHAnsi" w:hAnsiTheme="minorHAnsi"/>
          <w:sz w:val="20"/>
          <w:szCs w:val="20"/>
        </w:rPr>
      </w:pPr>
      <w:r w:rsidRPr="00932F86">
        <w:rPr>
          <w:rFonts w:asciiTheme="minorHAnsi" w:hAnsiTheme="minorHAnsi"/>
          <w:sz w:val="20"/>
          <w:szCs w:val="20"/>
        </w:rPr>
        <w:t>Jeżeli podstawy wstrzymania wypłaty wsparcia pomostowego istnieją w terminie 30 dni od dnia podpisana umowy realizator projektu może, po upływie tego terminu, odstąpić od umowy.</w:t>
      </w:r>
    </w:p>
    <w:p w:rsidR="00932F86" w:rsidRPr="00932F86" w:rsidRDefault="00932F86" w:rsidP="00932F86">
      <w:pPr>
        <w:pStyle w:val="Ustp"/>
        <w:numPr>
          <w:ilvl w:val="0"/>
          <w:numId w:val="21"/>
        </w:numPr>
        <w:tabs>
          <w:tab w:val="clear" w:pos="425"/>
          <w:tab w:val="left" w:pos="416"/>
        </w:tabs>
        <w:spacing w:line="360" w:lineRule="auto"/>
        <w:ind w:left="426" w:hanging="426"/>
        <w:rPr>
          <w:rFonts w:asciiTheme="minorHAnsi" w:hAnsiTheme="minorHAnsi"/>
          <w:sz w:val="20"/>
          <w:szCs w:val="20"/>
        </w:rPr>
      </w:pPr>
      <w:r w:rsidRPr="00932F86">
        <w:rPr>
          <w:rFonts w:asciiTheme="minorHAnsi" w:hAnsiTheme="minorHAnsi"/>
          <w:sz w:val="20"/>
          <w:szCs w:val="20"/>
        </w:rPr>
        <w:t>Po ustaniu przeszkód, o których mowa w ust. 1 i 2 wypłaca się całość wsparcia pomostowego, która podlegała wstrzymaniu.</w:t>
      </w:r>
    </w:p>
    <w:p w:rsidR="00932F86" w:rsidRPr="00932F86" w:rsidRDefault="00932F86" w:rsidP="00932F86">
      <w:pPr>
        <w:spacing w:line="360" w:lineRule="auto"/>
        <w:jc w:val="center"/>
        <w:rPr>
          <w:rFonts w:asciiTheme="minorHAnsi" w:hAnsiTheme="minorHAnsi" w:cs="Arial"/>
          <w:b/>
        </w:rPr>
      </w:pPr>
      <w:r w:rsidRPr="00932F86">
        <w:rPr>
          <w:rFonts w:asciiTheme="minorHAnsi" w:hAnsiTheme="minorHAnsi" w:cs="Arial"/>
          <w:b/>
        </w:rPr>
        <w:t>§ 7</w:t>
      </w:r>
    </w:p>
    <w:p w:rsidR="00932F86" w:rsidRPr="00932F86" w:rsidRDefault="00932F86" w:rsidP="00932F86">
      <w:pPr>
        <w:spacing w:after="130" w:line="360" w:lineRule="auto"/>
        <w:jc w:val="center"/>
        <w:rPr>
          <w:rFonts w:asciiTheme="minorHAnsi" w:hAnsiTheme="minorHAnsi" w:cs="Arial"/>
          <w:b/>
        </w:rPr>
      </w:pPr>
      <w:r w:rsidRPr="00932F86">
        <w:rPr>
          <w:rFonts w:asciiTheme="minorHAnsi" w:hAnsiTheme="minorHAnsi" w:cs="Arial"/>
          <w:b/>
        </w:rPr>
        <w:t>Rozliczenie wsparcia pomostowego</w:t>
      </w:r>
    </w:p>
    <w:p w:rsidR="00932F86" w:rsidRPr="00932F86" w:rsidRDefault="00932F86" w:rsidP="00932F86">
      <w:pPr>
        <w:widowControl w:val="0"/>
        <w:numPr>
          <w:ilvl w:val="0"/>
          <w:numId w:val="31"/>
        </w:numPr>
        <w:tabs>
          <w:tab w:val="left" w:pos="416"/>
        </w:tabs>
        <w:suppressAutoHyphens/>
        <w:spacing w:after="113" w:line="360" w:lineRule="auto"/>
        <w:ind w:left="416"/>
        <w:jc w:val="both"/>
        <w:rPr>
          <w:rFonts w:asciiTheme="minorHAnsi" w:eastAsia="Lucida Sans Unicode" w:hAnsiTheme="minorHAnsi"/>
          <w:kern w:val="1"/>
        </w:rPr>
      </w:pPr>
      <w:r w:rsidRPr="00932F86">
        <w:rPr>
          <w:rFonts w:asciiTheme="minorHAnsi" w:eastAsia="Lucida Sans Unicode" w:hAnsiTheme="minorHAnsi"/>
          <w:kern w:val="1"/>
        </w:rPr>
        <w:t>Warunkiem uznania wsparcia za całkowicie rozliczone jest:</w:t>
      </w:r>
    </w:p>
    <w:p w:rsidR="00932F86" w:rsidRPr="00932F86" w:rsidRDefault="00932F86" w:rsidP="00932F86">
      <w:pPr>
        <w:widowControl w:val="0"/>
        <w:numPr>
          <w:ilvl w:val="0"/>
          <w:numId w:val="32"/>
        </w:numPr>
        <w:tabs>
          <w:tab w:val="clear" w:pos="785"/>
          <w:tab w:val="left" w:pos="425"/>
          <w:tab w:val="left" w:pos="709"/>
        </w:tabs>
        <w:suppressAutoHyphens/>
        <w:spacing w:after="113" w:line="360" w:lineRule="auto"/>
        <w:ind w:left="709" w:hanging="270"/>
        <w:jc w:val="both"/>
        <w:rPr>
          <w:rFonts w:asciiTheme="minorHAnsi" w:eastAsia="Lucida Sans Unicode" w:hAnsiTheme="minorHAnsi"/>
          <w:kern w:val="1"/>
        </w:rPr>
      </w:pPr>
      <w:r w:rsidRPr="00932F86">
        <w:rPr>
          <w:rFonts w:asciiTheme="minorHAnsi" w:eastAsia="Lucida Sans Unicode" w:hAnsiTheme="minorHAnsi"/>
          <w:kern w:val="1"/>
        </w:rPr>
        <w:t>wydatkowanie środków wsparcia pomostowego zgodnie z umową, wnioskiem oraz właściwymi przepisami prawa,</w:t>
      </w:r>
    </w:p>
    <w:p w:rsidR="00932F86" w:rsidRPr="00932F86" w:rsidRDefault="00932F86" w:rsidP="00932F86">
      <w:pPr>
        <w:widowControl w:val="0"/>
        <w:numPr>
          <w:ilvl w:val="0"/>
          <w:numId w:val="32"/>
        </w:numPr>
        <w:tabs>
          <w:tab w:val="clear" w:pos="785"/>
          <w:tab w:val="left" w:pos="425"/>
          <w:tab w:val="left" w:pos="709"/>
        </w:tabs>
        <w:suppressAutoHyphens/>
        <w:spacing w:after="113" w:line="360" w:lineRule="auto"/>
        <w:ind w:left="709" w:hanging="283"/>
        <w:jc w:val="both"/>
        <w:rPr>
          <w:rFonts w:asciiTheme="minorHAnsi" w:eastAsia="Lucida Sans Unicode" w:hAnsiTheme="minorHAnsi"/>
          <w:kern w:val="1"/>
        </w:rPr>
      </w:pPr>
      <w:r w:rsidRPr="00932F86">
        <w:rPr>
          <w:rFonts w:asciiTheme="minorHAnsi" w:eastAsia="Lucida Sans Unicode" w:hAnsiTheme="minorHAnsi"/>
          <w:kern w:val="1"/>
        </w:rPr>
        <w:t>złożenie oświadczenia o kwocie wsparcia pomostowego wydatkowanego zgodnie z umową,</w:t>
      </w:r>
    </w:p>
    <w:p w:rsidR="00932F86" w:rsidRPr="00932F86" w:rsidRDefault="00932F86" w:rsidP="00932F86">
      <w:pPr>
        <w:widowControl w:val="0"/>
        <w:numPr>
          <w:ilvl w:val="0"/>
          <w:numId w:val="32"/>
        </w:numPr>
        <w:tabs>
          <w:tab w:val="clear" w:pos="785"/>
          <w:tab w:val="left" w:pos="425"/>
          <w:tab w:val="num" w:pos="709"/>
        </w:tabs>
        <w:suppressAutoHyphens/>
        <w:spacing w:after="113" w:line="360" w:lineRule="auto"/>
        <w:ind w:left="709" w:hanging="283"/>
        <w:jc w:val="both"/>
        <w:rPr>
          <w:rFonts w:asciiTheme="minorHAnsi" w:eastAsia="Lucida Sans Unicode" w:hAnsiTheme="minorHAnsi"/>
          <w:kern w:val="1"/>
        </w:rPr>
      </w:pPr>
      <w:r w:rsidRPr="00932F86">
        <w:rPr>
          <w:rFonts w:asciiTheme="minorHAnsi" w:eastAsia="Lucida Sans Unicode" w:hAnsiTheme="minorHAnsi"/>
          <w:kern w:val="1"/>
        </w:rPr>
        <w:t>zweryfikowanie przez realizatora projektu okoliczności, że działalność gospodarcza nie została wyrejestrowana ani zawieszona w okresie, o którym mowa w  § 5 ust. 3,</w:t>
      </w:r>
    </w:p>
    <w:p w:rsidR="00932F86" w:rsidRPr="00932F86" w:rsidRDefault="00932F86" w:rsidP="00932F86">
      <w:pPr>
        <w:widowControl w:val="0"/>
        <w:numPr>
          <w:ilvl w:val="0"/>
          <w:numId w:val="32"/>
        </w:numPr>
        <w:tabs>
          <w:tab w:val="clear" w:pos="785"/>
          <w:tab w:val="left" w:pos="709"/>
        </w:tabs>
        <w:suppressAutoHyphens/>
        <w:spacing w:after="113" w:line="360" w:lineRule="auto"/>
        <w:ind w:left="709" w:hanging="283"/>
        <w:jc w:val="both"/>
        <w:rPr>
          <w:rFonts w:asciiTheme="minorHAnsi" w:eastAsia="Lucida Sans Unicode" w:hAnsiTheme="minorHAnsi"/>
          <w:kern w:val="1"/>
        </w:rPr>
      </w:pPr>
      <w:r w:rsidRPr="00932F86">
        <w:rPr>
          <w:rFonts w:asciiTheme="minorHAnsi" w:eastAsia="Lucida Sans Unicode" w:hAnsiTheme="minorHAnsi"/>
          <w:kern w:val="1"/>
        </w:rPr>
        <w:lastRenderedPageBreak/>
        <w:t>pozytywny wynik kontroli realizatora projektu mającej na celu wykazanie czy wydatkowanie środków wsparcia pomostowego dokonane zostało zgodnie z umową, wnioskiem oraz właściwymi przepisami prawa.</w:t>
      </w:r>
    </w:p>
    <w:p w:rsidR="00932F86" w:rsidRPr="00932F86" w:rsidRDefault="00932F86" w:rsidP="00932F86">
      <w:pPr>
        <w:pStyle w:val="Ustp"/>
        <w:numPr>
          <w:ilvl w:val="0"/>
          <w:numId w:val="31"/>
        </w:numPr>
        <w:tabs>
          <w:tab w:val="clear" w:pos="425"/>
          <w:tab w:val="left" w:pos="416"/>
        </w:tabs>
        <w:spacing w:line="360" w:lineRule="auto"/>
        <w:ind w:left="414"/>
        <w:rPr>
          <w:rFonts w:asciiTheme="minorHAnsi" w:hAnsiTheme="minorHAnsi"/>
          <w:sz w:val="20"/>
          <w:szCs w:val="20"/>
        </w:rPr>
      </w:pPr>
      <w:r w:rsidRPr="00932F86">
        <w:rPr>
          <w:rFonts w:asciiTheme="minorHAnsi" w:hAnsiTheme="minorHAnsi"/>
          <w:sz w:val="20"/>
          <w:szCs w:val="20"/>
        </w:rPr>
        <w:t>Dokument, o którym mowa w ust. 1b powinien zostać złożony w terminie 14 dni licząc od upływu zakończenia pierwszego roku prowadzenia działalności.</w:t>
      </w:r>
    </w:p>
    <w:p w:rsidR="00932F86" w:rsidRPr="00932F86" w:rsidRDefault="00932F86" w:rsidP="00932F86">
      <w:pPr>
        <w:pStyle w:val="Ustp"/>
        <w:numPr>
          <w:ilvl w:val="0"/>
          <w:numId w:val="31"/>
        </w:numPr>
        <w:tabs>
          <w:tab w:val="clear" w:pos="425"/>
          <w:tab w:val="clear" w:pos="785"/>
          <w:tab w:val="num" w:pos="426"/>
        </w:tabs>
        <w:spacing w:line="360" w:lineRule="auto"/>
        <w:ind w:left="426" w:hanging="426"/>
        <w:rPr>
          <w:rFonts w:asciiTheme="minorHAnsi" w:hAnsiTheme="minorHAnsi"/>
          <w:sz w:val="20"/>
          <w:szCs w:val="20"/>
        </w:rPr>
      </w:pPr>
      <w:r w:rsidRPr="00932F86">
        <w:rPr>
          <w:rFonts w:asciiTheme="minorHAnsi" w:hAnsiTheme="minorHAnsi"/>
          <w:sz w:val="20"/>
          <w:szCs w:val="20"/>
        </w:rPr>
        <w:t>Termin, o którym mowa w ust. 2 może być przedłużony przez realizatora projektu na wniosek beneficjenta pomocy.</w:t>
      </w:r>
    </w:p>
    <w:p w:rsidR="00932F86" w:rsidRPr="00932F86" w:rsidRDefault="00932F86" w:rsidP="00932F86">
      <w:pPr>
        <w:pStyle w:val="Ustp"/>
        <w:numPr>
          <w:ilvl w:val="0"/>
          <w:numId w:val="31"/>
        </w:numPr>
        <w:tabs>
          <w:tab w:val="clear" w:pos="425"/>
          <w:tab w:val="left" w:pos="416"/>
        </w:tabs>
        <w:spacing w:line="360" w:lineRule="auto"/>
        <w:ind w:left="416"/>
        <w:rPr>
          <w:rFonts w:asciiTheme="minorHAnsi" w:hAnsiTheme="minorHAnsi"/>
          <w:sz w:val="20"/>
          <w:szCs w:val="20"/>
        </w:rPr>
      </w:pPr>
      <w:r w:rsidRPr="00932F86">
        <w:rPr>
          <w:rFonts w:asciiTheme="minorHAnsi" w:hAnsiTheme="minorHAnsi"/>
          <w:sz w:val="20"/>
          <w:szCs w:val="20"/>
        </w:rPr>
        <w:t>Zgodność, o której mowa w ust. 1a oznacza w szczególności, że:</w:t>
      </w:r>
    </w:p>
    <w:p w:rsidR="00932F86" w:rsidRPr="00932F86" w:rsidRDefault="00932F86" w:rsidP="00932F86">
      <w:pPr>
        <w:pStyle w:val="PodUstp"/>
        <w:numPr>
          <w:ilvl w:val="0"/>
          <w:numId w:val="33"/>
        </w:numPr>
        <w:tabs>
          <w:tab w:val="left" w:pos="864"/>
        </w:tabs>
        <w:spacing w:line="360" w:lineRule="auto"/>
        <w:ind w:left="777" w:hanging="340"/>
        <w:rPr>
          <w:rFonts w:asciiTheme="minorHAnsi" w:hAnsiTheme="minorHAnsi"/>
          <w:sz w:val="20"/>
          <w:szCs w:val="20"/>
        </w:rPr>
      </w:pPr>
      <w:r w:rsidRPr="00932F86">
        <w:rPr>
          <w:rFonts w:asciiTheme="minorHAnsi" w:hAnsiTheme="minorHAnsi"/>
          <w:sz w:val="20"/>
          <w:szCs w:val="20"/>
        </w:rPr>
        <w:t>wydatkowanie wsparcia jest zgodne z przezn</w:t>
      </w:r>
      <w:r w:rsidR="003F7771">
        <w:rPr>
          <w:rFonts w:asciiTheme="minorHAnsi" w:hAnsiTheme="minorHAnsi"/>
          <w:sz w:val="20"/>
          <w:szCs w:val="20"/>
        </w:rPr>
        <w:t>aczeniem określonym w § 3 ust. 6</w:t>
      </w:r>
      <w:r w:rsidRPr="00932F86">
        <w:rPr>
          <w:rFonts w:asciiTheme="minorHAnsi" w:hAnsiTheme="minorHAnsi"/>
          <w:sz w:val="20"/>
          <w:szCs w:val="20"/>
        </w:rPr>
        <w:t>,</w:t>
      </w:r>
    </w:p>
    <w:p w:rsidR="00932F86" w:rsidRPr="00932F86" w:rsidRDefault="00932F86" w:rsidP="00932F86">
      <w:pPr>
        <w:pStyle w:val="PodUstp"/>
        <w:numPr>
          <w:ilvl w:val="0"/>
          <w:numId w:val="33"/>
        </w:numPr>
        <w:tabs>
          <w:tab w:val="left" w:pos="864"/>
        </w:tabs>
        <w:spacing w:line="360" w:lineRule="auto"/>
        <w:ind w:left="777" w:hanging="340"/>
        <w:rPr>
          <w:rFonts w:asciiTheme="minorHAnsi" w:hAnsiTheme="minorHAnsi"/>
          <w:sz w:val="20"/>
          <w:szCs w:val="20"/>
        </w:rPr>
      </w:pPr>
      <w:r w:rsidRPr="00932F86">
        <w:rPr>
          <w:rFonts w:asciiTheme="minorHAnsi" w:hAnsiTheme="minorHAnsi"/>
          <w:sz w:val="20"/>
          <w:szCs w:val="20"/>
        </w:rPr>
        <w:t>działalność gospodarcza prowadzona była w sposób nieprzerwany przez okres, o którym mowa w § 5 ust. 3.,</w:t>
      </w:r>
    </w:p>
    <w:p w:rsidR="00932F86" w:rsidRPr="00932F86" w:rsidRDefault="00932F86" w:rsidP="00932F86">
      <w:pPr>
        <w:pStyle w:val="PodUstp"/>
        <w:numPr>
          <w:ilvl w:val="0"/>
          <w:numId w:val="33"/>
        </w:numPr>
        <w:tabs>
          <w:tab w:val="left" w:pos="864"/>
        </w:tabs>
        <w:spacing w:line="360" w:lineRule="auto"/>
        <w:ind w:left="777" w:hanging="340"/>
        <w:rPr>
          <w:rFonts w:asciiTheme="minorHAnsi" w:hAnsiTheme="minorHAnsi"/>
          <w:sz w:val="20"/>
          <w:szCs w:val="20"/>
        </w:rPr>
      </w:pPr>
      <w:r w:rsidRPr="00932F86">
        <w:rPr>
          <w:rFonts w:asciiTheme="minorHAnsi" w:hAnsiTheme="minorHAnsi"/>
          <w:sz w:val="20"/>
          <w:szCs w:val="20"/>
        </w:rPr>
        <w:t>wydatki objęte wsparciem dotyczyły okresu, o którym mowa w § 5 ust. 3.,</w:t>
      </w:r>
    </w:p>
    <w:p w:rsidR="00932F86" w:rsidRPr="00932F86" w:rsidRDefault="00932F86" w:rsidP="00932F86">
      <w:pPr>
        <w:pStyle w:val="PodUstp"/>
        <w:numPr>
          <w:ilvl w:val="0"/>
          <w:numId w:val="33"/>
        </w:numPr>
        <w:tabs>
          <w:tab w:val="left" w:pos="864"/>
        </w:tabs>
        <w:spacing w:line="360" w:lineRule="auto"/>
        <w:ind w:left="777" w:hanging="340"/>
        <w:rPr>
          <w:rFonts w:asciiTheme="minorHAnsi" w:hAnsiTheme="minorHAnsi"/>
          <w:sz w:val="20"/>
          <w:szCs w:val="20"/>
        </w:rPr>
      </w:pPr>
      <w:r w:rsidRPr="00932F86">
        <w:rPr>
          <w:rFonts w:asciiTheme="minorHAnsi" w:hAnsiTheme="minorHAnsi"/>
          <w:sz w:val="20"/>
          <w:szCs w:val="20"/>
        </w:rPr>
        <w:t>wydatkowanie jest zgodne z treścią wniosku.</w:t>
      </w:r>
    </w:p>
    <w:p w:rsidR="00932F86" w:rsidRPr="00932F86" w:rsidRDefault="00932F86" w:rsidP="00932F86">
      <w:pPr>
        <w:pStyle w:val="Ustp"/>
        <w:numPr>
          <w:ilvl w:val="0"/>
          <w:numId w:val="31"/>
        </w:numPr>
        <w:tabs>
          <w:tab w:val="clear" w:pos="425"/>
          <w:tab w:val="left" w:pos="416"/>
        </w:tabs>
        <w:spacing w:line="360" w:lineRule="auto"/>
        <w:ind w:left="414"/>
        <w:rPr>
          <w:rFonts w:asciiTheme="minorHAnsi" w:hAnsiTheme="minorHAnsi"/>
          <w:sz w:val="20"/>
          <w:szCs w:val="20"/>
        </w:rPr>
      </w:pPr>
      <w:r w:rsidRPr="00932F86">
        <w:rPr>
          <w:rFonts w:asciiTheme="minorHAnsi" w:hAnsiTheme="minorHAnsi"/>
          <w:sz w:val="20"/>
          <w:szCs w:val="20"/>
        </w:rPr>
        <w:t>W przypadku wątpliwości co do zgodności wydatkowania wsparcia pomostowego w rozumieniu ust. 4, realizator projektu wzywa pisemnie beneficjenta pomocy do złożenia wyjaśnień.</w:t>
      </w:r>
    </w:p>
    <w:p w:rsidR="00932F86" w:rsidRPr="00932F86" w:rsidRDefault="00932F86" w:rsidP="00932F86">
      <w:pPr>
        <w:pStyle w:val="Ustp"/>
        <w:numPr>
          <w:ilvl w:val="0"/>
          <w:numId w:val="31"/>
        </w:numPr>
        <w:tabs>
          <w:tab w:val="clear" w:pos="425"/>
          <w:tab w:val="clear" w:pos="785"/>
          <w:tab w:val="num" w:pos="426"/>
        </w:tabs>
        <w:spacing w:line="360" w:lineRule="auto"/>
        <w:ind w:left="425"/>
        <w:rPr>
          <w:rFonts w:asciiTheme="minorHAnsi" w:hAnsiTheme="minorHAnsi"/>
          <w:sz w:val="20"/>
          <w:szCs w:val="20"/>
        </w:rPr>
      </w:pPr>
      <w:r w:rsidRPr="00932F86">
        <w:rPr>
          <w:rFonts w:asciiTheme="minorHAnsi" w:hAnsiTheme="minorHAnsi"/>
          <w:sz w:val="20"/>
          <w:szCs w:val="20"/>
        </w:rPr>
        <w:t>Uporczywe uchylanie się beneficjenta pomocy od realizacji obowiązków wynikających z umowy  stanowi przesłankę do rozwiązania  umowy.</w:t>
      </w:r>
    </w:p>
    <w:p w:rsidR="00932F86" w:rsidRPr="00932F86" w:rsidRDefault="00932F86" w:rsidP="00932F86">
      <w:pPr>
        <w:spacing w:line="360" w:lineRule="auto"/>
        <w:jc w:val="center"/>
        <w:rPr>
          <w:rFonts w:asciiTheme="minorHAnsi" w:hAnsiTheme="minorHAnsi" w:cs="Arial"/>
          <w:b/>
        </w:rPr>
      </w:pPr>
      <w:r w:rsidRPr="00932F86">
        <w:rPr>
          <w:rFonts w:asciiTheme="minorHAnsi" w:hAnsiTheme="minorHAnsi" w:cs="Arial"/>
          <w:b/>
        </w:rPr>
        <w:t>§ 8</w:t>
      </w:r>
    </w:p>
    <w:p w:rsidR="00932F86" w:rsidRPr="00932F86" w:rsidRDefault="00932F86" w:rsidP="00932F86">
      <w:pPr>
        <w:spacing w:after="113" w:line="360" w:lineRule="auto"/>
        <w:jc w:val="center"/>
        <w:rPr>
          <w:rFonts w:asciiTheme="minorHAnsi" w:hAnsiTheme="minorHAnsi" w:cs="Arial"/>
          <w:b/>
        </w:rPr>
      </w:pPr>
      <w:r w:rsidRPr="00932F86">
        <w:rPr>
          <w:rFonts w:asciiTheme="minorHAnsi" w:hAnsiTheme="minorHAnsi" w:cs="Arial"/>
          <w:b/>
        </w:rPr>
        <w:t>Rozwiązanie umowy</w:t>
      </w:r>
    </w:p>
    <w:p w:rsidR="00932F86" w:rsidRPr="00932F86" w:rsidRDefault="00932F86" w:rsidP="00F81F88">
      <w:pPr>
        <w:numPr>
          <w:ilvl w:val="0"/>
          <w:numId w:val="23"/>
        </w:numPr>
        <w:spacing w:afterLines="113" w:after="271" w:line="360" w:lineRule="auto"/>
        <w:ind w:left="425" w:hanging="425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t xml:space="preserve">Beneficjent pomocy może </w:t>
      </w:r>
      <w:r w:rsidR="00772F55">
        <w:rPr>
          <w:rFonts w:asciiTheme="minorHAnsi" w:hAnsiTheme="minorHAnsi" w:cs="Arial"/>
        </w:rPr>
        <w:t>odstąpić od umowy przed wypłatą wsparcia pomostowego</w:t>
      </w:r>
      <w:r w:rsidRPr="00932F86">
        <w:rPr>
          <w:rFonts w:asciiTheme="minorHAnsi" w:hAnsiTheme="minorHAnsi" w:cs="Arial"/>
        </w:rPr>
        <w:t>.</w:t>
      </w:r>
    </w:p>
    <w:p w:rsidR="00932F86" w:rsidRPr="00932F86" w:rsidRDefault="00932F86" w:rsidP="00F81F88">
      <w:pPr>
        <w:numPr>
          <w:ilvl w:val="0"/>
          <w:numId w:val="23"/>
        </w:numPr>
        <w:spacing w:afterLines="113" w:after="271" w:line="360" w:lineRule="auto"/>
        <w:ind w:left="425" w:hanging="425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t xml:space="preserve">Realizator projektu może wypowiedzieć umowę ze skutkiem natychmiastowym w przypadku gdy: </w:t>
      </w:r>
    </w:p>
    <w:p w:rsidR="00932F86" w:rsidRPr="00932F86" w:rsidRDefault="00932F86" w:rsidP="00F81F88">
      <w:pPr>
        <w:numPr>
          <w:ilvl w:val="1"/>
          <w:numId w:val="23"/>
        </w:numPr>
        <w:spacing w:afterLines="113" w:after="271" w:line="360" w:lineRule="auto"/>
        <w:ind w:left="850" w:hanging="425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t>beneficjent pomocy nie wypełnia bez usprawiedliwienia, zobowiązań określonych w § 5 i § 6, a po otrzymaniu pisemnego upomnienia nadal ich nie wypełnienia lub nie przedstawi w okresie 14 dni od dnia otrzymania pisemnego upomnienia stosownych wyjaśnień,</w:t>
      </w:r>
    </w:p>
    <w:p w:rsidR="00932F86" w:rsidRPr="00932F86" w:rsidRDefault="00932F86" w:rsidP="00F81F88">
      <w:pPr>
        <w:numPr>
          <w:ilvl w:val="1"/>
          <w:numId w:val="23"/>
        </w:numPr>
        <w:spacing w:afterLines="113" w:after="271" w:line="360" w:lineRule="auto"/>
        <w:ind w:left="850" w:hanging="425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t>beneficjent pomocy wydatkuje wsparcie niezgodnie z przeznaczeniem,</w:t>
      </w:r>
    </w:p>
    <w:p w:rsidR="00932F86" w:rsidRPr="00932F86" w:rsidRDefault="00932F86" w:rsidP="00F81F88">
      <w:pPr>
        <w:numPr>
          <w:ilvl w:val="1"/>
          <w:numId w:val="23"/>
        </w:numPr>
        <w:spacing w:afterLines="113" w:after="271" w:line="360" w:lineRule="auto"/>
        <w:ind w:left="850" w:hanging="425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t>beneficjent pomocy nie podejmie, albo zawiesi lub zaprzestanie prowadzenia działalności gospodarczej w okresie 12 miesięcy od dnia jej rozpoczęcia,</w:t>
      </w:r>
    </w:p>
    <w:p w:rsidR="00932F86" w:rsidRPr="00932F86" w:rsidRDefault="00932F86" w:rsidP="00F81F88">
      <w:pPr>
        <w:numPr>
          <w:ilvl w:val="1"/>
          <w:numId w:val="23"/>
        </w:numPr>
        <w:spacing w:afterLines="113" w:after="271" w:line="360" w:lineRule="auto"/>
        <w:ind w:left="850" w:hanging="425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lastRenderedPageBreak/>
        <w:t>beneficjent pomocy zmieni formę prawną prowadzonej działalności gospodarczej,</w:t>
      </w:r>
    </w:p>
    <w:p w:rsidR="00932F86" w:rsidRPr="00932F86" w:rsidRDefault="00932F86" w:rsidP="00F81F88">
      <w:pPr>
        <w:numPr>
          <w:ilvl w:val="1"/>
          <w:numId w:val="23"/>
        </w:numPr>
        <w:spacing w:afterLines="113" w:after="271" w:line="360" w:lineRule="auto"/>
        <w:ind w:left="850" w:hanging="425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t>beneficjent pomocy złoży podrobione, przerobione lub stwierdzające nieprawdę dokumenty albo nieprawdziwe lub niepełne oświadczenie w celu uzyskania wsparcia,</w:t>
      </w:r>
    </w:p>
    <w:p w:rsidR="00932F86" w:rsidRPr="00932F86" w:rsidRDefault="00932F86" w:rsidP="00F81F88">
      <w:pPr>
        <w:numPr>
          <w:ilvl w:val="1"/>
          <w:numId w:val="23"/>
        </w:numPr>
        <w:spacing w:afterLines="113" w:after="271" w:line="360" w:lineRule="auto"/>
        <w:ind w:left="850" w:hanging="425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t>beneficjent pomocy w sposób uporczywy uchyla się od obowiązków związanych z rozliczeniem wsparcia,</w:t>
      </w:r>
    </w:p>
    <w:p w:rsidR="00932F86" w:rsidRPr="00932F86" w:rsidRDefault="00932F86" w:rsidP="00F81F88">
      <w:pPr>
        <w:numPr>
          <w:ilvl w:val="1"/>
          <w:numId w:val="23"/>
        </w:numPr>
        <w:spacing w:afterLines="113" w:after="271" w:line="360" w:lineRule="auto"/>
        <w:ind w:left="850" w:hanging="425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t>beneficjent pomocy naruszy inne istotne warunki umowy.</w:t>
      </w:r>
    </w:p>
    <w:p w:rsidR="00932F86" w:rsidRDefault="00932F86" w:rsidP="00F81F88">
      <w:pPr>
        <w:numPr>
          <w:ilvl w:val="0"/>
          <w:numId w:val="23"/>
        </w:numPr>
        <w:spacing w:afterLines="113" w:after="271" w:line="360" w:lineRule="auto"/>
        <w:ind w:left="425" w:hanging="425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t>Prawo, o którym mowa w ust. 1 i 2 wykonuje się przez złożenie pisemnego oświadczenia drugiej stronie.</w:t>
      </w:r>
    </w:p>
    <w:p w:rsidR="00932F86" w:rsidRPr="00932F86" w:rsidRDefault="00932F86" w:rsidP="00932F86">
      <w:pPr>
        <w:spacing w:line="360" w:lineRule="auto"/>
        <w:jc w:val="center"/>
        <w:rPr>
          <w:rFonts w:asciiTheme="minorHAnsi" w:hAnsiTheme="minorHAnsi" w:cs="Arial"/>
          <w:b/>
        </w:rPr>
      </w:pPr>
      <w:r w:rsidRPr="00932F86">
        <w:rPr>
          <w:rFonts w:asciiTheme="minorHAnsi" w:hAnsiTheme="minorHAnsi" w:cs="Arial"/>
          <w:b/>
        </w:rPr>
        <w:t>§ 9</w:t>
      </w:r>
    </w:p>
    <w:p w:rsidR="00932F86" w:rsidRPr="00932F86" w:rsidRDefault="00932F86" w:rsidP="00932F86">
      <w:pPr>
        <w:spacing w:after="113" w:line="360" w:lineRule="auto"/>
        <w:jc w:val="center"/>
        <w:rPr>
          <w:rFonts w:asciiTheme="minorHAnsi" w:hAnsiTheme="minorHAnsi" w:cs="Arial"/>
          <w:b/>
        </w:rPr>
      </w:pPr>
      <w:r w:rsidRPr="00932F86">
        <w:rPr>
          <w:rFonts w:asciiTheme="minorHAnsi" w:hAnsiTheme="minorHAnsi" w:cs="Arial"/>
          <w:b/>
        </w:rPr>
        <w:t>Zwrot wsparcia</w:t>
      </w:r>
    </w:p>
    <w:p w:rsidR="00932F86" w:rsidRPr="00932F86" w:rsidRDefault="00932F86" w:rsidP="00F81F88">
      <w:pPr>
        <w:numPr>
          <w:ilvl w:val="0"/>
          <w:numId w:val="24"/>
        </w:numPr>
        <w:spacing w:afterLines="113" w:after="271" w:line="360" w:lineRule="auto"/>
        <w:ind w:left="425" w:hanging="425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t>Zwrot środków wsparcia w całości wraz z odsetkami liczonymi jak od zaległości podatkowych naliczanymi od dnia podpisania niniejszej umowy następuje w przypadku:</w:t>
      </w:r>
    </w:p>
    <w:p w:rsidR="00932F86" w:rsidRPr="00932F86" w:rsidRDefault="00932F86" w:rsidP="00F81F88">
      <w:pPr>
        <w:numPr>
          <w:ilvl w:val="1"/>
          <w:numId w:val="24"/>
        </w:numPr>
        <w:spacing w:afterLines="113" w:after="271" w:line="360" w:lineRule="auto"/>
        <w:ind w:left="850" w:hanging="425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t>rozwiązania umowy na podstawie § 8,</w:t>
      </w:r>
    </w:p>
    <w:p w:rsidR="00932F86" w:rsidRPr="00932F86" w:rsidRDefault="00932F86" w:rsidP="00F81F88">
      <w:pPr>
        <w:numPr>
          <w:ilvl w:val="1"/>
          <w:numId w:val="24"/>
        </w:numPr>
        <w:spacing w:afterLines="113" w:after="271" w:line="360" w:lineRule="auto"/>
        <w:ind w:left="850" w:hanging="425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t>naruszenia przez beneficjenta pomocy przepisów prawa regulujących pomoc de minimis.</w:t>
      </w:r>
    </w:p>
    <w:p w:rsidR="00DE4914" w:rsidRDefault="00932F86" w:rsidP="00DE4914">
      <w:pPr>
        <w:numPr>
          <w:ilvl w:val="0"/>
          <w:numId w:val="24"/>
        </w:numPr>
        <w:spacing w:afterLines="113" w:after="271" w:line="360" w:lineRule="auto"/>
        <w:ind w:left="425" w:hanging="425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t>W razie niewykorzystania przez beneficjenta pomocy środków wsparcia w całości beneficjent pomocy zobowiązany jest zwrócić środki w odpowiednim zakresie bez odsetek.</w:t>
      </w:r>
    </w:p>
    <w:p w:rsidR="00932F86" w:rsidRPr="00DE4914" w:rsidRDefault="00932F86" w:rsidP="00DE4914">
      <w:pPr>
        <w:numPr>
          <w:ilvl w:val="0"/>
          <w:numId w:val="24"/>
        </w:numPr>
        <w:spacing w:afterLines="113" w:after="271" w:line="360" w:lineRule="auto"/>
        <w:ind w:left="425" w:hanging="425"/>
        <w:jc w:val="both"/>
        <w:rPr>
          <w:rFonts w:asciiTheme="minorHAnsi" w:hAnsiTheme="minorHAnsi" w:cs="Arial"/>
        </w:rPr>
      </w:pPr>
      <w:r w:rsidRPr="00DE4914">
        <w:rPr>
          <w:rFonts w:asciiTheme="minorHAnsi" w:eastAsia="Lucida Sans Unicode" w:hAnsiTheme="minorHAnsi" w:cs="Arial"/>
          <w:kern w:val="1"/>
        </w:rPr>
        <w:t xml:space="preserve">Beneficjent pomocy zobowiązany jest dokonać zwrotu na rachunek bankowy realizatora projektu </w:t>
      </w:r>
      <w:r w:rsidR="00DE4914" w:rsidRPr="00DE4914">
        <w:rPr>
          <w:rFonts w:asciiTheme="minorHAnsi" w:eastAsia="Lucida Sans Unicode" w:hAnsiTheme="minorHAnsi" w:cs="Arial"/>
          <w:b/>
          <w:kern w:val="1"/>
        </w:rPr>
        <w:t>ING Bank Śląski S.A. Oddział 3 w Warszawie nr 66 950 1025 1000 0090 8013 6600</w:t>
      </w:r>
      <w:r w:rsidRPr="00DE4914">
        <w:rPr>
          <w:rFonts w:asciiTheme="minorHAnsi" w:eastAsia="Lucida Sans Unicode" w:hAnsiTheme="minorHAnsi" w:cs="Arial"/>
          <w:kern w:val="1"/>
        </w:rPr>
        <w:t xml:space="preserve">, czego należy dokonać </w:t>
      </w:r>
      <w:r w:rsidR="00AA3FC8" w:rsidRPr="00DE4914">
        <w:rPr>
          <w:rFonts w:asciiTheme="minorHAnsi" w:eastAsia="Lucida Sans Unicode" w:hAnsiTheme="minorHAnsi" w:cs="Arial"/>
          <w:kern w:val="1"/>
        </w:rPr>
        <w:br/>
      </w:r>
      <w:r w:rsidRPr="00DE4914">
        <w:rPr>
          <w:rFonts w:asciiTheme="minorHAnsi" w:eastAsia="Lucida Sans Unicode" w:hAnsiTheme="minorHAnsi" w:cs="Arial"/>
          <w:kern w:val="1"/>
        </w:rPr>
        <w:t>w terminie 30 dni od momentu wezwania do zwrotu.</w:t>
      </w:r>
    </w:p>
    <w:p w:rsidR="00932F86" w:rsidRDefault="00932F86" w:rsidP="00F81F88">
      <w:pPr>
        <w:numPr>
          <w:ilvl w:val="0"/>
          <w:numId w:val="24"/>
        </w:numPr>
        <w:spacing w:afterLines="113" w:after="271" w:line="360" w:lineRule="auto"/>
        <w:ind w:left="425" w:hanging="425"/>
        <w:jc w:val="both"/>
        <w:rPr>
          <w:rFonts w:asciiTheme="minorHAnsi" w:hAnsiTheme="minorHAnsi" w:cs="Arial"/>
        </w:rPr>
      </w:pPr>
      <w:r w:rsidRPr="00932F86">
        <w:rPr>
          <w:rFonts w:asciiTheme="minorHAnsi" w:hAnsiTheme="minorHAnsi" w:cs="Arial"/>
        </w:rPr>
        <w:t>W przypadku gdy beneficjent pomocy nie dokonał w wyznaczonym terminie zwrotu realizator projektu podejmie czynności zmierzające do odzyskania należnych środków, z wykorzystaniem dostępnych środków prawnych, w szczególności zabezpieczenia, o którym mowa w § 5 ust. 6. Koszty czynności zmierzających do odzyskania środków wsparcia obciążają beneficjenta pomocy.</w:t>
      </w:r>
    </w:p>
    <w:p w:rsidR="00E30195" w:rsidRDefault="00E30195" w:rsidP="00E30195">
      <w:pPr>
        <w:spacing w:afterLines="113" w:after="271" w:line="360" w:lineRule="auto"/>
        <w:jc w:val="both"/>
        <w:rPr>
          <w:rFonts w:asciiTheme="minorHAnsi" w:hAnsiTheme="minorHAnsi" w:cs="Arial"/>
        </w:rPr>
      </w:pPr>
    </w:p>
    <w:p w:rsidR="00E30195" w:rsidRPr="00932F86" w:rsidRDefault="00E30195" w:rsidP="00E30195">
      <w:pPr>
        <w:spacing w:afterLines="113" w:after="271" w:line="360" w:lineRule="auto"/>
        <w:jc w:val="both"/>
        <w:rPr>
          <w:rFonts w:asciiTheme="minorHAnsi" w:hAnsiTheme="minorHAnsi" w:cs="Arial"/>
        </w:rPr>
      </w:pPr>
    </w:p>
    <w:p w:rsidR="007341C8" w:rsidRPr="000A23C7" w:rsidRDefault="007341C8" w:rsidP="007341C8">
      <w:pPr>
        <w:spacing w:line="360" w:lineRule="auto"/>
        <w:jc w:val="center"/>
        <w:rPr>
          <w:rFonts w:asciiTheme="minorHAnsi" w:hAnsiTheme="minorHAnsi" w:cs="Arial"/>
          <w:b/>
        </w:rPr>
      </w:pPr>
      <w:r w:rsidRPr="000A23C7">
        <w:rPr>
          <w:rFonts w:asciiTheme="minorHAnsi" w:hAnsiTheme="minorHAnsi" w:cs="Arial"/>
          <w:b/>
        </w:rPr>
        <w:lastRenderedPageBreak/>
        <w:t>§ 10</w:t>
      </w:r>
    </w:p>
    <w:p w:rsidR="007341C8" w:rsidRPr="000A23C7" w:rsidRDefault="000702FA" w:rsidP="007341C8">
      <w:pPr>
        <w:spacing w:after="113" w:line="360" w:lineRule="auto"/>
        <w:jc w:val="center"/>
        <w:rPr>
          <w:rFonts w:asciiTheme="minorHAnsi" w:hAnsiTheme="minorHAnsi" w:cs="Arial"/>
          <w:b/>
        </w:rPr>
      </w:pPr>
      <w:r w:rsidRPr="003A7E59">
        <w:rPr>
          <w:rFonts w:asciiTheme="minorHAnsi" w:hAnsiTheme="minorHAnsi" w:cs="Arial"/>
          <w:b/>
        </w:rPr>
        <w:t>Wsparcie pomostowe szkoleniowo-doradcze</w:t>
      </w:r>
    </w:p>
    <w:p w:rsidR="000B7D8E" w:rsidRPr="000A23C7" w:rsidRDefault="000B7D8E" w:rsidP="000B7D8E">
      <w:pPr>
        <w:pStyle w:val="Akapitzlist"/>
        <w:numPr>
          <w:ilvl w:val="0"/>
          <w:numId w:val="27"/>
        </w:numPr>
        <w:spacing w:afterLines="113" w:after="271" w:line="360" w:lineRule="auto"/>
        <w:ind w:left="425" w:hanging="425"/>
        <w:contextualSpacing w:val="0"/>
        <w:jc w:val="both"/>
        <w:rPr>
          <w:rFonts w:asciiTheme="minorHAnsi" w:hAnsiTheme="minorHAnsi" w:cs="Arial"/>
        </w:rPr>
      </w:pPr>
      <w:r w:rsidRPr="000A23C7">
        <w:rPr>
          <w:rFonts w:asciiTheme="minorHAnsi" w:hAnsiTheme="minorHAnsi" w:cs="Arial"/>
        </w:rPr>
        <w:t>Pomostowe wsparcie szkoleniowo-doradcz</w:t>
      </w:r>
      <w:r>
        <w:rPr>
          <w:rFonts w:asciiTheme="minorHAnsi" w:hAnsiTheme="minorHAnsi" w:cs="Arial"/>
        </w:rPr>
        <w:t>e świadczone jest na wniosek Beneficjenta pomocy</w:t>
      </w:r>
      <w:r w:rsidR="006102D3">
        <w:rPr>
          <w:rFonts w:asciiTheme="minorHAnsi" w:hAnsiTheme="minorHAnsi" w:cs="Arial"/>
        </w:rPr>
        <w:t xml:space="preserve"> zgodnie z Karta zapotrzebowania na konsultacje indywidulane</w:t>
      </w:r>
      <w:r>
        <w:rPr>
          <w:rFonts w:asciiTheme="minorHAnsi" w:hAnsiTheme="minorHAnsi" w:cs="Arial"/>
        </w:rPr>
        <w:t>.</w:t>
      </w:r>
    </w:p>
    <w:p w:rsidR="000B7D8E" w:rsidRPr="000A23C7" w:rsidRDefault="000B7D8E" w:rsidP="000B7D8E">
      <w:pPr>
        <w:pStyle w:val="Akapitzlist"/>
        <w:numPr>
          <w:ilvl w:val="0"/>
          <w:numId w:val="27"/>
        </w:numPr>
        <w:spacing w:afterLines="113" w:after="271" w:line="360" w:lineRule="auto"/>
        <w:ind w:left="425" w:hanging="425"/>
        <w:contextualSpacing w:val="0"/>
        <w:jc w:val="both"/>
        <w:rPr>
          <w:rFonts w:asciiTheme="minorHAnsi" w:hAnsiTheme="minorHAnsi" w:cs="Arial"/>
        </w:rPr>
      </w:pPr>
      <w:r w:rsidRPr="000A23C7">
        <w:rPr>
          <w:rFonts w:asciiTheme="minorHAnsi" w:hAnsiTheme="minorHAnsi" w:cs="Arial"/>
        </w:rPr>
        <w:t xml:space="preserve">Wsparcie szkoleniowo-doradcze jest udzielane w formie doradztwa wewnętrznego, organizowanego </w:t>
      </w:r>
      <w:r>
        <w:rPr>
          <w:rFonts w:asciiTheme="minorHAnsi" w:hAnsiTheme="minorHAnsi" w:cs="Arial"/>
        </w:rPr>
        <w:br/>
      </w:r>
      <w:r w:rsidRPr="000A23C7">
        <w:rPr>
          <w:rFonts w:asciiTheme="minorHAnsi" w:hAnsiTheme="minorHAnsi" w:cs="Arial"/>
        </w:rPr>
        <w:t xml:space="preserve">i prowadzonego przez realizatora projektu. </w:t>
      </w:r>
    </w:p>
    <w:p w:rsidR="000B7D8E" w:rsidRPr="000A23C7" w:rsidRDefault="000B7D8E" w:rsidP="000B7D8E">
      <w:pPr>
        <w:pStyle w:val="Akapitzlist"/>
        <w:numPr>
          <w:ilvl w:val="0"/>
          <w:numId w:val="27"/>
        </w:numPr>
        <w:spacing w:afterLines="113" w:after="271" w:line="360" w:lineRule="auto"/>
        <w:ind w:left="357" w:hanging="357"/>
        <w:contextualSpacing w:val="0"/>
        <w:jc w:val="both"/>
        <w:rPr>
          <w:rFonts w:asciiTheme="minorHAnsi" w:hAnsiTheme="minorHAnsi" w:cs="Arial"/>
        </w:rPr>
      </w:pPr>
      <w:r w:rsidRPr="000A23C7">
        <w:rPr>
          <w:rFonts w:asciiTheme="minorHAnsi" w:hAnsiTheme="minorHAnsi" w:cs="Arial"/>
        </w:rPr>
        <w:t>Karta zgłoszenia określa wymiar czasowy wsparcia oraz problem, którego ma dotyczyć wnioskowana konsultacja. O wyborze doradcy będzie decydować tematyka zapotrzebowania. W zakresie doradztwa mieszczą się kwestie związane z efektywnym wykorzystaniem wsparcia pomostowego i ogólnymi poradami dotyczącymi problemów mogących pojawić się podczas prowadzenia własnej działalności. Realizator przewiduje np. pomoc związaną z kwestiami księgowymi, pomoc przy dokonywaniu rozliczeń, w kwestiach prawnych, czy w innych problematycznych sp</w:t>
      </w:r>
      <w:r>
        <w:rPr>
          <w:rFonts w:asciiTheme="minorHAnsi" w:hAnsiTheme="minorHAnsi" w:cs="Arial"/>
        </w:rPr>
        <w:t>rawach sygnalizowanych przez Beneficjenta pomocy.</w:t>
      </w:r>
    </w:p>
    <w:p w:rsidR="000E46EB" w:rsidRPr="000A23C7" w:rsidRDefault="000E46EB" w:rsidP="000E46EB">
      <w:pPr>
        <w:spacing w:line="360" w:lineRule="auto"/>
        <w:jc w:val="center"/>
        <w:rPr>
          <w:rFonts w:asciiTheme="minorHAnsi" w:hAnsiTheme="minorHAnsi" w:cs="Arial"/>
          <w:b/>
        </w:rPr>
      </w:pPr>
      <w:r w:rsidRPr="000A23C7">
        <w:rPr>
          <w:rFonts w:asciiTheme="minorHAnsi" w:hAnsiTheme="minorHAnsi" w:cs="Arial"/>
          <w:b/>
        </w:rPr>
        <w:t>§ 1</w:t>
      </w:r>
      <w:r w:rsidR="00E062F0">
        <w:rPr>
          <w:rFonts w:asciiTheme="minorHAnsi" w:hAnsiTheme="minorHAnsi" w:cs="Arial"/>
          <w:b/>
        </w:rPr>
        <w:t>1</w:t>
      </w:r>
    </w:p>
    <w:p w:rsidR="000E46EB" w:rsidRPr="000A23C7" w:rsidRDefault="000E46EB" w:rsidP="000E46EB">
      <w:pPr>
        <w:spacing w:after="113" w:line="360" w:lineRule="auto"/>
        <w:jc w:val="center"/>
        <w:rPr>
          <w:rFonts w:asciiTheme="minorHAnsi" w:hAnsiTheme="minorHAnsi" w:cs="Arial"/>
          <w:b/>
        </w:rPr>
      </w:pPr>
      <w:r w:rsidRPr="000A23C7">
        <w:rPr>
          <w:rFonts w:asciiTheme="minorHAnsi" w:hAnsiTheme="minorHAnsi" w:cs="Arial"/>
          <w:b/>
        </w:rPr>
        <w:t>Postanowienia końcowe</w:t>
      </w:r>
    </w:p>
    <w:p w:rsidR="000E46EB" w:rsidRPr="000A23C7" w:rsidRDefault="000E46EB" w:rsidP="00F81F88">
      <w:pPr>
        <w:pStyle w:val="Akapitzlist"/>
        <w:numPr>
          <w:ilvl w:val="0"/>
          <w:numId w:val="34"/>
        </w:numPr>
        <w:spacing w:afterLines="113" w:after="271" w:line="360" w:lineRule="auto"/>
        <w:ind w:left="357" w:hanging="357"/>
        <w:contextualSpacing w:val="0"/>
        <w:jc w:val="both"/>
        <w:rPr>
          <w:rFonts w:asciiTheme="minorHAnsi" w:hAnsiTheme="minorHAnsi" w:cs="Arial"/>
        </w:rPr>
      </w:pPr>
      <w:r w:rsidRPr="000A23C7">
        <w:rPr>
          <w:rFonts w:asciiTheme="minorHAnsi" w:hAnsiTheme="minorHAnsi" w:cs="Arial"/>
        </w:rPr>
        <w:t>Postanowienia niniejszej umowy podlegają prawu polskiemu.</w:t>
      </w:r>
    </w:p>
    <w:p w:rsidR="000E46EB" w:rsidRPr="000A23C7" w:rsidRDefault="00AA3FC8" w:rsidP="00F81F88">
      <w:pPr>
        <w:pStyle w:val="Akapitzlist"/>
        <w:numPr>
          <w:ilvl w:val="0"/>
          <w:numId w:val="34"/>
        </w:numPr>
        <w:spacing w:afterLines="113" w:after="271" w:line="360" w:lineRule="auto"/>
        <w:ind w:left="426" w:hanging="426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Wszelkie spory między Realizatorem projektu a B</w:t>
      </w:r>
      <w:r w:rsidR="000E46EB" w:rsidRPr="000A23C7">
        <w:rPr>
          <w:rFonts w:asciiTheme="minorHAnsi" w:hAnsiTheme="minorHAnsi" w:cs="Arial"/>
        </w:rPr>
        <w:t>eneficjentem pomocy związane z realizacją niniejszej umowy podlegają rozstrzygnięciu przez sąd właściwy dla siedziby realizatora projektu.</w:t>
      </w:r>
    </w:p>
    <w:p w:rsidR="000E46EB" w:rsidRPr="000A23C7" w:rsidRDefault="000E46EB" w:rsidP="00F81F88">
      <w:pPr>
        <w:pStyle w:val="Akapitzlist"/>
        <w:numPr>
          <w:ilvl w:val="0"/>
          <w:numId w:val="34"/>
        </w:numPr>
        <w:spacing w:afterLines="113" w:after="271" w:line="360" w:lineRule="auto"/>
        <w:ind w:left="426" w:hanging="426"/>
        <w:contextualSpacing w:val="0"/>
        <w:jc w:val="both"/>
        <w:rPr>
          <w:rFonts w:asciiTheme="minorHAnsi" w:hAnsiTheme="minorHAnsi" w:cs="Arial"/>
        </w:rPr>
      </w:pPr>
      <w:r w:rsidRPr="000A23C7">
        <w:rPr>
          <w:rFonts w:asciiTheme="minorHAnsi" w:hAnsiTheme="minorHAnsi" w:cs="Arial"/>
        </w:rPr>
        <w:t>Umowę sporządzono w języku polskim, w dwóch jednobrzmiących egzemplarz</w:t>
      </w:r>
      <w:r w:rsidR="00AA3FC8">
        <w:rPr>
          <w:rFonts w:asciiTheme="minorHAnsi" w:hAnsiTheme="minorHAnsi" w:cs="Arial"/>
        </w:rPr>
        <w:t>ach: jednym dla R</w:t>
      </w:r>
      <w:r w:rsidRPr="000A23C7">
        <w:rPr>
          <w:rFonts w:asciiTheme="minorHAnsi" w:hAnsiTheme="minorHAnsi" w:cs="Arial"/>
        </w:rPr>
        <w:t>ealiz</w:t>
      </w:r>
      <w:r w:rsidR="00AA3FC8">
        <w:rPr>
          <w:rFonts w:asciiTheme="minorHAnsi" w:hAnsiTheme="minorHAnsi" w:cs="Arial"/>
        </w:rPr>
        <w:t>atora projektu oraz jednym dla B</w:t>
      </w:r>
      <w:r w:rsidRPr="000A23C7">
        <w:rPr>
          <w:rFonts w:asciiTheme="minorHAnsi" w:hAnsiTheme="minorHAnsi" w:cs="Arial"/>
        </w:rPr>
        <w:t>eneficjenta pomocy.</w:t>
      </w:r>
    </w:p>
    <w:p w:rsidR="000E46EB" w:rsidRPr="000A23C7" w:rsidRDefault="000E46EB" w:rsidP="00F81F88">
      <w:pPr>
        <w:pStyle w:val="Akapitzlist"/>
        <w:numPr>
          <w:ilvl w:val="0"/>
          <w:numId w:val="34"/>
        </w:numPr>
        <w:spacing w:afterLines="113" w:after="271" w:line="360" w:lineRule="auto"/>
        <w:ind w:left="426" w:hanging="426"/>
        <w:contextualSpacing w:val="0"/>
        <w:jc w:val="both"/>
        <w:rPr>
          <w:rFonts w:asciiTheme="minorHAnsi" w:hAnsiTheme="minorHAnsi" w:cs="Arial"/>
        </w:rPr>
      </w:pPr>
      <w:r w:rsidRPr="000A23C7">
        <w:rPr>
          <w:rFonts w:asciiTheme="minorHAnsi" w:hAnsiTheme="minorHAnsi" w:cs="Arial"/>
        </w:rPr>
        <w:t>Umowa wchodzi w życie w dniu podpisania jej przez obie strony.</w:t>
      </w:r>
    </w:p>
    <w:p w:rsidR="00650F96" w:rsidRDefault="00650F96" w:rsidP="00650F96">
      <w:pPr>
        <w:spacing w:after="113"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Załącznik stanowiący integralną cześć umowy</w:t>
      </w:r>
      <w:r w:rsidRPr="00084E42">
        <w:rPr>
          <w:rFonts w:asciiTheme="minorHAnsi" w:hAnsiTheme="minorHAnsi" w:cs="Arial"/>
          <w:b/>
          <w:sz w:val="22"/>
          <w:szCs w:val="22"/>
        </w:rPr>
        <w:t>:</w:t>
      </w:r>
    </w:p>
    <w:p w:rsidR="00F86BC4" w:rsidRDefault="00F86BC4" w:rsidP="00650F96">
      <w:pPr>
        <w:spacing w:after="113" w:line="276" w:lineRule="auto"/>
        <w:rPr>
          <w:rFonts w:asciiTheme="minorHAnsi" w:hAnsiTheme="minorHAnsi" w:cs="Arial"/>
          <w:b/>
          <w:sz w:val="22"/>
          <w:szCs w:val="22"/>
        </w:rPr>
      </w:pPr>
    </w:p>
    <w:p w:rsidR="003C53B9" w:rsidRPr="00AA6773" w:rsidRDefault="003C53B9" w:rsidP="003C53B9">
      <w:pPr>
        <w:numPr>
          <w:ilvl w:val="1"/>
          <w:numId w:val="25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</w:rPr>
      </w:pPr>
      <w:r w:rsidRPr="00AA6773">
        <w:rPr>
          <w:rFonts w:asciiTheme="minorHAnsi" w:hAnsiTheme="minorHAnsi" w:cs="Arial"/>
        </w:rPr>
        <w:t>wniosek o udzielenie wsparcia wraz z załącznikami, w tym biznesplanem,</w:t>
      </w:r>
    </w:p>
    <w:p w:rsidR="003C53B9" w:rsidRPr="00AA6773" w:rsidRDefault="003C53B9" w:rsidP="003C53B9">
      <w:pPr>
        <w:numPr>
          <w:ilvl w:val="1"/>
          <w:numId w:val="25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</w:rPr>
      </w:pPr>
      <w:r w:rsidRPr="00AA6773">
        <w:rPr>
          <w:rFonts w:asciiTheme="minorHAnsi" w:hAnsiTheme="minorHAnsi" w:cs="Arial"/>
        </w:rPr>
        <w:t>oświadczenie o nieotrzymaniu innej pomocy dotyczącej tych samych kosztów kwalifikowanych lub tego samego przedsięwzięcia, na realizację którego jest udzielana pomoc de minimis,</w:t>
      </w:r>
    </w:p>
    <w:p w:rsidR="003C53B9" w:rsidRPr="00AA6773" w:rsidRDefault="003C53B9" w:rsidP="003C53B9">
      <w:pPr>
        <w:numPr>
          <w:ilvl w:val="1"/>
          <w:numId w:val="25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</w:rPr>
      </w:pPr>
      <w:r w:rsidRPr="00AA6773">
        <w:rPr>
          <w:rFonts w:asciiTheme="minorHAnsi" w:hAnsiTheme="minorHAnsi" w:cs="Arial"/>
        </w:rPr>
        <w:lastRenderedPageBreak/>
        <w:t>oświadczenie w sprawie pomocy de minimis wraz z kopiami zaświadczeń o wcześniej udzielonej pomocy de minimis o ile ta została udzielona,</w:t>
      </w:r>
    </w:p>
    <w:p w:rsidR="003C53B9" w:rsidRPr="00AA6773" w:rsidRDefault="003C53B9" w:rsidP="003C53B9">
      <w:pPr>
        <w:numPr>
          <w:ilvl w:val="1"/>
          <w:numId w:val="25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</w:rPr>
      </w:pPr>
      <w:r w:rsidRPr="00AA6773">
        <w:rPr>
          <w:rFonts w:asciiTheme="minorHAnsi" w:hAnsiTheme="minorHAnsi" w:cs="Arial"/>
        </w:rPr>
        <w:t xml:space="preserve">zgoda małżonka na zawarcie umowy/oświadczenie o niepozostawaniu w związku małżeńskim </w:t>
      </w:r>
    </w:p>
    <w:p w:rsidR="003C53B9" w:rsidRPr="00084E42" w:rsidRDefault="003C53B9" w:rsidP="003C53B9">
      <w:pPr>
        <w:spacing w:afterLines="113" w:after="271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0767C" w:rsidRDefault="0000767C" w:rsidP="000E46EB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E30195" w:rsidRDefault="00E30195" w:rsidP="000E46EB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E30195" w:rsidRPr="000A23C7" w:rsidRDefault="00E30195" w:rsidP="000E46EB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0E46EB" w:rsidRPr="000A23C7" w:rsidRDefault="000E46EB" w:rsidP="000E46EB">
      <w:pPr>
        <w:spacing w:line="360" w:lineRule="auto"/>
        <w:rPr>
          <w:rFonts w:asciiTheme="minorHAnsi" w:hAnsiTheme="minorHAnsi" w:cs="Arial"/>
          <w:b/>
        </w:rPr>
      </w:pPr>
    </w:p>
    <w:p w:rsidR="000E46EB" w:rsidRPr="000A23C7" w:rsidRDefault="00AA3FC8" w:rsidP="000E46EB">
      <w:pPr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 w:rsidR="000E46EB" w:rsidRPr="000A23C7">
        <w:rPr>
          <w:rFonts w:asciiTheme="minorHAnsi" w:hAnsiTheme="minorHAnsi" w:cs="Arial"/>
          <w:b/>
        </w:rPr>
        <w:t xml:space="preserve"> ..................................................                                             ..................................................</w:t>
      </w:r>
    </w:p>
    <w:p w:rsidR="000E46EB" w:rsidRPr="000A23C7" w:rsidRDefault="00AA3FC8" w:rsidP="005B0707">
      <w:pPr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0E46EB" w:rsidRPr="000A23C7">
        <w:rPr>
          <w:rFonts w:asciiTheme="minorHAnsi" w:hAnsiTheme="minorHAnsi" w:cs="Arial"/>
          <w:b/>
        </w:rPr>
        <w:t xml:space="preserve">Realizator projektu                                                              Beneficjent </w:t>
      </w:r>
      <w:r w:rsidR="00FD12DD" w:rsidRPr="000A23C7">
        <w:rPr>
          <w:rFonts w:asciiTheme="minorHAnsi" w:hAnsiTheme="minorHAnsi" w:cs="Arial"/>
          <w:b/>
        </w:rPr>
        <w:t>p</w:t>
      </w:r>
      <w:r w:rsidR="000E46EB" w:rsidRPr="000A23C7">
        <w:rPr>
          <w:rFonts w:asciiTheme="minorHAnsi" w:hAnsiTheme="minorHAnsi" w:cs="Arial"/>
          <w:b/>
        </w:rPr>
        <w:t>omocy</w:t>
      </w:r>
    </w:p>
    <w:p w:rsidR="000E46EB" w:rsidRPr="000A23C7" w:rsidRDefault="000E46EB" w:rsidP="000E46EB">
      <w:pPr>
        <w:spacing w:line="360" w:lineRule="auto"/>
        <w:rPr>
          <w:rFonts w:asciiTheme="minorHAnsi" w:hAnsiTheme="minorHAnsi" w:cs="Arial"/>
          <w:color w:val="000000"/>
        </w:rPr>
      </w:pPr>
    </w:p>
    <w:sectPr w:rsidR="000E46EB" w:rsidRPr="000A23C7" w:rsidSect="0065430D">
      <w:headerReference w:type="default" r:id="rId10"/>
      <w:footerReference w:type="default" r:id="rId11"/>
      <w:pgSz w:w="11906" w:h="16838"/>
      <w:pgMar w:top="1952" w:right="1106" w:bottom="1417" w:left="1417" w:header="142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DC" w:rsidRDefault="007857DC" w:rsidP="00001834">
      <w:r>
        <w:separator/>
      </w:r>
    </w:p>
  </w:endnote>
  <w:endnote w:type="continuationSeparator" w:id="0">
    <w:p w:rsidR="007857DC" w:rsidRDefault="007857DC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8" w:rsidRPr="00A23705" w:rsidRDefault="00DD7970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_________________________________________________________________________________________________________</w:t>
    </w:r>
  </w:p>
  <w:p w:rsidR="008258B8" w:rsidRPr="004F71E9" w:rsidRDefault="008258B8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A23705" w:rsidRDefault="00357722" w:rsidP="00A23705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800735"/>
              <wp:effectExtent l="0" t="0" r="952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8007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3705" w:rsidRPr="00E21ED1" w:rsidRDefault="00A23705" w:rsidP="00A23705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E21ED1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A23705" w:rsidRPr="0065430D" w:rsidRDefault="00A23705" w:rsidP="00A23705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65430D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British Centre Sp. z o.o. sp. j.</w:t>
                          </w:r>
                        </w:p>
                        <w:p w:rsidR="00A23705" w:rsidRPr="0065430D" w:rsidRDefault="00A23705" w:rsidP="00A237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5430D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ul Pomorska 140,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52.9pt;margin-top:3.45pt;width:243.75pt;height:6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A23705" w:rsidRPr="00E21ED1" w:rsidRDefault="00A23705" w:rsidP="00A23705">
                    <w:pPr>
                      <w:rPr>
                        <w:rFonts w:asciiTheme="minorHAnsi" w:hAnsiTheme="minorHAnsi"/>
                        <w:b/>
                      </w:rPr>
                    </w:pPr>
                    <w:r w:rsidRPr="00E21ED1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A23705" w:rsidRPr="0065430D" w:rsidRDefault="00A23705" w:rsidP="00A23705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65430D">
                      <w:rPr>
                        <w:rFonts w:asciiTheme="minorHAnsi" w:hAnsiTheme="minorHAnsi"/>
                        <w:sz w:val="18"/>
                        <w:szCs w:val="18"/>
                      </w:rPr>
                      <w:t>British Centre Sp. z o.o. sp. j.</w:t>
                    </w:r>
                  </w:p>
                  <w:p w:rsidR="00A23705" w:rsidRPr="0065430D" w:rsidRDefault="00A23705" w:rsidP="00A23705">
                    <w:pPr>
                      <w:rPr>
                        <w:sz w:val="18"/>
                        <w:szCs w:val="18"/>
                      </w:rPr>
                    </w:pPr>
                    <w:r w:rsidRPr="0065430D">
                      <w:rPr>
                        <w:rFonts w:asciiTheme="minorHAnsi" w:hAnsiTheme="minorHAnsi"/>
                        <w:sz w:val="18"/>
                        <w:szCs w:val="18"/>
                      </w:rPr>
                      <w:t>ul Pomorska 140,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3705" w:rsidRDefault="00A23705" w:rsidP="00A237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47675" cy="426292"/>
                                <wp:effectExtent l="0" t="0" r="0" b="0"/>
                                <wp:docPr id="5" name="Obraz 5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669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A23705" w:rsidRDefault="00A23705" w:rsidP="00A237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447675" cy="426292"/>
                          <wp:effectExtent l="0" t="0" r="0" b="0"/>
                          <wp:docPr id="5" name="Obraz 5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669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986155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3705" w:rsidRPr="00A23705" w:rsidRDefault="00A23705" w:rsidP="00A23705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A2370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Realizator Projektu</w:t>
                          </w:r>
                          <w:r w:rsidRPr="00A2370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: Fundacja Innowacja i Wiedza</w:t>
                          </w:r>
                        </w:p>
                        <w:p w:rsidR="00A23705" w:rsidRPr="00A23705" w:rsidRDefault="00A23705" w:rsidP="00A23705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A2370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Al. Komisji Edukacji Narodowej 18, nr lok. 5B, </w:t>
                          </w:r>
                          <w:r w:rsidRPr="00A2370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02-797 Warszawa</w:t>
                          </w:r>
                        </w:p>
                        <w:p w:rsidR="00A23705" w:rsidRPr="00A23705" w:rsidRDefault="00A23705" w:rsidP="00F94553">
                          <w:pPr>
                            <w:tabs>
                              <w:tab w:val="left" w:pos="708"/>
                            </w:tabs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A2370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  <w:r w:rsidRPr="00A2370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</w:r>
                          <w:r w:rsidR="00F9455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Al. Kościuszki 93, 90-436 Łódź</w:t>
                          </w:r>
                          <w:r w:rsidRPr="00A2370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A2370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 xml:space="preserve">tel. 42 230 92 09, </w:t>
                          </w:r>
                          <w:hyperlink r:id="rId5" w:history="1">
                            <w:r w:rsidRPr="00A23705">
                              <w:rPr>
                                <w:rStyle w:val="Hipercze"/>
                                <w:rFonts w:asciiTheme="minorHAnsi" w:hAnsiTheme="minorHAnsi"/>
                                <w:sz w:val="16"/>
                                <w:szCs w:val="16"/>
                              </w:rPr>
                              <w:t>www.fiiw.pl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" fillcolor="white [3201]" stroked="f" strokeweight=".5pt">
              <v:path arrowok="t"/>
              <v:textbox>
                <w:txbxContent>
                  <w:p w:rsidR="00A23705" w:rsidRPr="00A23705" w:rsidRDefault="00A23705" w:rsidP="00A23705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A2370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Realizator Projektu</w:t>
                    </w:r>
                    <w:r w:rsidRPr="00A23705">
                      <w:rPr>
                        <w:rFonts w:asciiTheme="minorHAnsi" w:hAnsiTheme="minorHAnsi"/>
                        <w:sz w:val="16"/>
                        <w:szCs w:val="16"/>
                      </w:rPr>
                      <w:t>: Fundacja Innowacja i Wiedza</w:t>
                    </w:r>
                  </w:p>
                  <w:p w:rsidR="00A23705" w:rsidRPr="00A23705" w:rsidRDefault="00A23705" w:rsidP="00A23705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A2370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Al. Komisji Edukacji Narodowej 18, nr lok. 5B, </w:t>
                    </w:r>
                    <w:r w:rsidRPr="00A23705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02-797 Warszawa</w:t>
                    </w:r>
                  </w:p>
                  <w:p w:rsidR="00A23705" w:rsidRPr="00A23705" w:rsidRDefault="00A23705" w:rsidP="00F94553">
                    <w:pPr>
                      <w:tabs>
                        <w:tab w:val="left" w:pos="708"/>
                      </w:tabs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A2370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Biuro Projektu:</w:t>
                    </w:r>
                    <w:r w:rsidRPr="00A23705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</w:r>
                    <w:r w:rsidR="00F94553">
                      <w:rPr>
                        <w:rFonts w:asciiTheme="minorHAnsi" w:hAnsiTheme="minorHAnsi"/>
                        <w:sz w:val="16"/>
                        <w:szCs w:val="16"/>
                      </w:rPr>
                      <w:t>Al. Kościuszki 93, 90-436 Łódź</w:t>
                    </w:r>
                    <w:r w:rsidRPr="00A2370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</w:t>
                    </w:r>
                    <w:r w:rsidRPr="00A23705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 xml:space="preserve">tel. 42 230 92 09, </w:t>
                    </w:r>
                    <w:hyperlink r:id="rId6" w:history="1">
                      <w:r w:rsidRPr="00A23705">
                        <w:rPr>
                          <w:rStyle w:val="Hipercze"/>
                          <w:rFonts w:asciiTheme="minorHAnsi" w:hAnsiTheme="minorHAnsi"/>
                          <w:sz w:val="16"/>
                          <w:szCs w:val="16"/>
                        </w:rPr>
                        <w:t>www.fiiw.pl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23705">
      <w:rPr>
        <w:noProof/>
      </w:rPr>
      <w:drawing>
        <wp:inline distT="0" distB="0" distL="0" distR="0">
          <wp:extent cx="1364560" cy="432000"/>
          <wp:effectExtent l="0" t="0" r="7620" b="6350"/>
          <wp:docPr id="2" name="Obraz 2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6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8B8" w:rsidRPr="00FC7050" w:rsidRDefault="00357722" w:rsidP="004F71E9">
    <w:pPr>
      <w:tabs>
        <w:tab w:val="left" w:pos="1125"/>
        <w:tab w:val="center" w:pos="4691"/>
      </w:tabs>
      <w:jc w:val="both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6261735</wp:posOffset>
              </wp:positionH>
              <wp:positionV relativeFrom="paragraph">
                <wp:posOffset>134620</wp:posOffset>
              </wp:positionV>
              <wp:extent cx="320675" cy="321945"/>
              <wp:effectExtent l="0" t="0" r="3175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675" cy="3219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3FC8" w:rsidRDefault="00E43761">
                          <w:r>
                            <w:fldChar w:fldCharType="begin"/>
                          </w:r>
                          <w:r w:rsidR="00AA3FC8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B41E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9" type="#_x0000_t202" style="position:absolute;left:0;text-align:left;margin-left:493.05pt;margin-top:10.6pt;width:25.25pt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AA3FC8" w:rsidRDefault="00E43761">
                    <w:r>
                      <w:fldChar w:fldCharType="begin"/>
                    </w:r>
                    <w:r w:rsidR="00AA3FC8">
                      <w:instrText>PAGE   \* MERGEFORMAT</w:instrText>
                    </w:r>
                    <w:r>
                      <w:fldChar w:fldCharType="separate"/>
                    </w:r>
                    <w:r w:rsidR="00DB41E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DC" w:rsidRDefault="007857DC" w:rsidP="00001834">
      <w:r>
        <w:separator/>
      </w:r>
    </w:p>
  </w:footnote>
  <w:footnote w:type="continuationSeparator" w:id="0">
    <w:p w:rsidR="007857DC" w:rsidRDefault="007857DC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C5" w:rsidRDefault="00E663C5" w:rsidP="004658B5">
    <w:pPr>
      <w:pStyle w:val="Nagwek"/>
      <w:jc w:val="center"/>
    </w:pPr>
    <w:r>
      <w:rPr>
        <w:noProof/>
      </w:rPr>
      <w:drawing>
        <wp:inline distT="0" distB="0" distL="0" distR="0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8B5" w:rsidRDefault="004658B5" w:rsidP="00E663C5">
    <w:pPr>
      <w:pStyle w:val="Nagwek"/>
      <w:rPr>
        <w:rFonts w:asciiTheme="minorHAnsi" w:hAnsiTheme="minorHAnsi"/>
        <w:sz w:val="22"/>
        <w:szCs w:val="22"/>
      </w:rPr>
    </w:pPr>
  </w:p>
  <w:p w:rsidR="008258B8" w:rsidRDefault="00E663C5" w:rsidP="00F31278">
    <w:pPr>
      <w:pStyle w:val="Nagwek"/>
      <w:jc w:val="center"/>
      <w:rPr>
        <w:rFonts w:asciiTheme="minorHAnsi" w:hAnsiTheme="minorHAnsi"/>
        <w:sz w:val="22"/>
        <w:szCs w:val="22"/>
      </w:rPr>
    </w:pPr>
    <w:r w:rsidRPr="00F25BFA">
      <w:rPr>
        <w:rFonts w:asciiTheme="minorHAnsi" w:hAnsiTheme="minorHAnsi"/>
        <w:sz w:val="22"/>
        <w:szCs w:val="22"/>
      </w:rPr>
      <w:t xml:space="preserve">Projekt </w:t>
    </w:r>
    <w:r w:rsidR="00F31278">
      <w:rPr>
        <w:rFonts w:asciiTheme="minorHAnsi" w:hAnsiTheme="minorHAnsi"/>
        <w:sz w:val="22"/>
        <w:szCs w:val="22"/>
      </w:rPr>
      <w:t xml:space="preserve">„Z biznesowym podejściem” </w:t>
    </w:r>
    <w:r w:rsidRPr="00F25BFA">
      <w:rPr>
        <w:rFonts w:asciiTheme="minorHAnsi" w:hAnsiTheme="minorHAnsi"/>
        <w:sz w:val="22"/>
        <w:szCs w:val="22"/>
      </w:rPr>
      <w:t>współfinansowany ze środków Unii Europejskiej w ramach Europejskiego Funduszu Społecznego</w:t>
    </w:r>
  </w:p>
  <w:p w:rsidR="00AA3FC8" w:rsidRDefault="00AA3FC8" w:rsidP="00E663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8690D002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000000E"/>
    <w:multiLevelType w:val="multilevel"/>
    <w:tmpl w:val="B3C06CB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</w:rPr>
    </w:lvl>
  </w:abstractNum>
  <w:abstractNum w:abstractNumId="6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1505"/>
        </w:tabs>
        <w:ind w:left="1505" w:hanging="425"/>
      </w:pPr>
      <w:rPr>
        <w:strike w:val="0"/>
        <w:dstrike w:val="0"/>
      </w:rPr>
    </w:lvl>
    <w:lvl w:ilvl="3">
      <w:start w:val="1"/>
      <w:numFmt w:val="lowerLetter"/>
      <w:lvlText w:val="%4)"/>
      <w:lvlJc w:val="left"/>
      <w:pPr>
        <w:tabs>
          <w:tab w:val="num" w:pos="1865"/>
        </w:tabs>
        <w:ind w:left="1865" w:hanging="425"/>
      </w:pPr>
      <w:rPr>
        <w:strike w:val="0"/>
        <w:dstrike w:val="0"/>
      </w:rPr>
    </w:lvl>
    <w:lvl w:ilvl="4">
      <w:start w:val="1"/>
      <w:numFmt w:val="lowerLetter"/>
      <w:lvlText w:val="%5)"/>
      <w:lvlJc w:val="left"/>
      <w:pPr>
        <w:tabs>
          <w:tab w:val="num" w:pos="2225"/>
        </w:tabs>
        <w:ind w:left="2225" w:hanging="425"/>
      </w:pPr>
      <w:rPr>
        <w:strike w:val="0"/>
        <w:dstrike w:val="0"/>
      </w:rPr>
    </w:lvl>
    <w:lvl w:ilvl="5">
      <w:start w:val="1"/>
      <w:numFmt w:val="lowerLetter"/>
      <w:lvlText w:val="%6)"/>
      <w:lvlJc w:val="left"/>
      <w:pPr>
        <w:tabs>
          <w:tab w:val="num" w:pos="2585"/>
        </w:tabs>
        <w:ind w:left="2585" w:hanging="425"/>
      </w:pPr>
      <w:rPr>
        <w:strike w:val="0"/>
        <w:dstrike w:val="0"/>
      </w:rPr>
    </w:lvl>
    <w:lvl w:ilvl="6">
      <w:start w:val="1"/>
      <w:numFmt w:val="lowerLetter"/>
      <w:lvlText w:val="%7)"/>
      <w:lvlJc w:val="left"/>
      <w:pPr>
        <w:tabs>
          <w:tab w:val="num" w:pos="2945"/>
        </w:tabs>
        <w:ind w:left="2945" w:hanging="425"/>
      </w:pPr>
      <w:rPr>
        <w:strike w:val="0"/>
        <w:dstrike w:val="0"/>
      </w:rPr>
    </w:lvl>
    <w:lvl w:ilvl="7">
      <w:start w:val="1"/>
      <w:numFmt w:val="lowerLetter"/>
      <w:lvlText w:val="%8)"/>
      <w:lvlJc w:val="left"/>
      <w:pPr>
        <w:tabs>
          <w:tab w:val="num" w:pos="3305"/>
        </w:tabs>
        <w:ind w:left="3305" w:hanging="425"/>
      </w:pPr>
      <w:rPr>
        <w:strike w:val="0"/>
        <w:dstrike w:val="0"/>
      </w:rPr>
    </w:lvl>
    <w:lvl w:ilvl="8">
      <w:start w:val="1"/>
      <w:numFmt w:val="lowerLetter"/>
      <w:lvlText w:val="%9)"/>
      <w:lvlJc w:val="left"/>
      <w:pPr>
        <w:tabs>
          <w:tab w:val="num" w:pos="3665"/>
        </w:tabs>
        <w:ind w:left="3665" w:hanging="425"/>
      </w:pPr>
      <w:rPr>
        <w:strike w:val="0"/>
        <w:dstrike w:val="0"/>
      </w:rPr>
    </w:lvl>
  </w:abstractNum>
  <w:abstractNum w:abstractNumId="7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1505"/>
        </w:tabs>
        <w:ind w:left="1505" w:hanging="425"/>
      </w:pPr>
      <w:rPr>
        <w:strike w:val="0"/>
        <w:dstrike w:val="0"/>
      </w:rPr>
    </w:lvl>
    <w:lvl w:ilvl="3">
      <w:start w:val="1"/>
      <w:numFmt w:val="lowerLetter"/>
      <w:lvlText w:val="%4)"/>
      <w:lvlJc w:val="left"/>
      <w:pPr>
        <w:tabs>
          <w:tab w:val="num" w:pos="1865"/>
        </w:tabs>
        <w:ind w:left="1865" w:hanging="425"/>
      </w:pPr>
      <w:rPr>
        <w:strike w:val="0"/>
        <w:dstrike w:val="0"/>
      </w:rPr>
    </w:lvl>
    <w:lvl w:ilvl="4">
      <w:start w:val="1"/>
      <w:numFmt w:val="lowerLetter"/>
      <w:lvlText w:val="%5)"/>
      <w:lvlJc w:val="left"/>
      <w:pPr>
        <w:tabs>
          <w:tab w:val="num" w:pos="2225"/>
        </w:tabs>
        <w:ind w:left="2225" w:hanging="425"/>
      </w:pPr>
      <w:rPr>
        <w:strike w:val="0"/>
        <w:dstrike w:val="0"/>
      </w:rPr>
    </w:lvl>
    <w:lvl w:ilvl="5">
      <w:start w:val="1"/>
      <w:numFmt w:val="lowerLetter"/>
      <w:lvlText w:val="%6)"/>
      <w:lvlJc w:val="left"/>
      <w:pPr>
        <w:tabs>
          <w:tab w:val="num" w:pos="2585"/>
        </w:tabs>
        <w:ind w:left="2585" w:hanging="425"/>
      </w:pPr>
      <w:rPr>
        <w:strike w:val="0"/>
        <w:dstrike w:val="0"/>
      </w:rPr>
    </w:lvl>
    <w:lvl w:ilvl="6">
      <w:start w:val="1"/>
      <w:numFmt w:val="lowerLetter"/>
      <w:lvlText w:val="%7)"/>
      <w:lvlJc w:val="left"/>
      <w:pPr>
        <w:tabs>
          <w:tab w:val="num" w:pos="2945"/>
        </w:tabs>
        <w:ind w:left="2945" w:hanging="425"/>
      </w:pPr>
      <w:rPr>
        <w:strike w:val="0"/>
        <w:dstrike w:val="0"/>
      </w:rPr>
    </w:lvl>
    <w:lvl w:ilvl="7">
      <w:start w:val="1"/>
      <w:numFmt w:val="lowerLetter"/>
      <w:lvlText w:val="%8)"/>
      <w:lvlJc w:val="left"/>
      <w:pPr>
        <w:tabs>
          <w:tab w:val="num" w:pos="3305"/>
        </w:tabs>
        <w:ind w:left="3305" w:hanging="425"/>
      </w:pPr>
      <w:rPr>
        <w:strike w:val="0"/>
        <w:dstrike w:val="0"/>
      </w:rPr>
    </w:lvl>
    <w:lvl w:ilvl="8">
      <w:start w:val="1"/>
      <w:numFmt w:val="lowerLetter"/>
      <w:lvlText w:val="%9)"/>
      <w:lvlJc w:val="left"/>
      <w:pPr>
        <w:tabs>
          <w:tab w:val="num" w:pos="3665"/>
        </w:tabs>
        <w:ind w:left="3665" w:hanging="425"/>
      </w:pPr>
      <w:rPr>
        <w:strike w:val="0"/>
        <w:dstrike w:val="0"/>
      </w:rPr>
    </w:lvl>
  </w:abstractNum>
  <w:abstractNum w:abstractNumId="8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3A78C3"/>
    <w:multiLevelType w:val="hybridMultilevel"/>
    <w:tmpl w:val="C65EA5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0D1F7F87"/>
    <w:multiLevelType w:val="hybridMultilevel"/>
    <w:tmpl w:val="0DB08726"/>
    <w:lvl w:ilvl="0" w:tplc="CE26229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3124B63"/>
    <w:multiLevelType w:val="hybridMultilevel"/>
    <w:tmpl w:val="609E034E"/>
    <w:lvl w:ilvl="0" w:tplc="184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0012B"/>
    <w:multiLevelType w:val="hybridMultilevel"/>
    <w:tmpl w:val="042E97FC"/>
    <w:lvl w:ilvl="0" w:tplc="B5A86C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46083"/>
    <w:multiLevelType w:val="hybridMultilevel"/>
    <w:tmpl w:val="BDCE1DF4"/>
    <w:lvl w:ilvl="0" w:tplc="184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7682C5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F138B"/>
    <w:multiLevelType w:val="hybridMultilevel"/>
    <w:tmpl w:val="DAB4DE7C"/>
    <w:lvl w:ilvl="0" w:tplc="184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2C0935"/>
    <w:multiLevelType w:val="hybridMultilevel"/>
    <w:tmpl w:val="BC10265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A75B36"/>
    <w:multiLevelType w:val="hybridMultilevel"/>
    <w:tmpl w:val="FB5CA5D0"/>
    <w:lvl w:ilvl="0" w:tplc="184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B8AAED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6C0400"/>
    <w:multiLevelType w:val="multilevel"/>
    <w:tmpl w:val="66ECD5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Theme="minorHAnsi" w:eastAsia="Lucida Sans Unicode" w:hAnsiTheme="minorHAnsi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65C709F"/>
    <w:multiLevelType w:val="multilevel"/>
    <w:tmpl w:val="E2BE13D0"/>
    <w:numStyleLink w:val="Umowa"/>
  </w:abstractNum>
  <w:abstractNum w:abstractNumId="26">
    <w:nsid w:val="46DA6EED"/>
    <w:multiLevelType w:val="hybridMultilevel"/>
    <w:tmpl w:val="337ED46E"/>
    <w:lvl w:ilvl="0" w:tplc="184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FC8C02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75DC6"/>
    <w:multiLevelType w:val="hybridMultilevel"/>
    <w:tmpl w:val="3C0CEBF0"/>
    <w:lvl w:ilvl="0" w:tplc="184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EA4E948">
      <w:start w:val="1"/>
      <w:numFmt w:val="lowerLetter"/>
      <w:lvlText w:val="%2)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568165C6"/>
    <w:multiLevelType w:val="multilevel"/>
    <w:tmpl w:val="5164B8F8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6C345AD"/>
    <w:multiLevelType w:val="hybridMultilevel"/>
    <w:tmpl w:val="44969274"/>
    <w:lvl w:ilvl="0" w:tplc="047A0DC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26BE3"/>
    <w:multiLevelType w:val="hybridMultilevel"/>
    <w:tmpl w:val="6F3834AC"/>
    <w:lvl w:ilvl="0" w:tplc="184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CAEC10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35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731ECC"/>
    <w:multiLevelType w:val="hybridMultilevel"/>
    <w:tmpl w:val="4C20F534"/>
    <w:lvl w:ilvl="0" w:tplc="184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3420FD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C35DF"/>
    <w:multiLevelType w:val="hybridMultilevel"/>
    <w:tmpl w:val="980A26A8"/>
    <w:lvl w:ilvl="0" w:tplc="184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4F4B0C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6"/>
  </w:num>
  <w:num w:numId="4">
    <w:abstractNumId w:val="34"/>
  </w:num>
  <w:num w:numId="5">
    <w:abstractNumId w:val="32"/>
  </w:num>
  <w:num w:numId="6">
    <w:abstractNumId w:val="36"/>
  </w:num>
  <w:num w:numId="7">
    <w:abstractNumId w:val="33"/>
  </w:num>
  <w:num w:numId="8">
    <w:abstractNumId w:val="20"/>
  </w:num>
  <w:num w:numId="9">
    <w:abstractNumId w:val="35"/>
  </w:num>
  <w:num w:numId="10">
    <w:abstractNumId w:val="23"/>
  </w:num>
  <w:num w:numId="11">
    <w:abstractNumId w:val="38"/>
  </w:num>
  <w:num w:numId="12">
    <w:abstractNumId w:val="37"/>
  </w:num>
  <w:num w:numId="13">
    <w:abstractNumId w:val="18"/>
  </w:num>
  <w:num w:numId="14">
    <w:abstractNumId w:val="19"/>
  </w:num>
  <w:num w:numId="15">
    <w:abstractNumId w:val="15"/>
  </w:num>
  <w:num w:numId="16">
    <w:abstractNumId w:val="17"/>
  </w:num>
  <w:num w:numId="17">
    <w:abstractNumId w:val="11"/>
  </w:num>
  <w:num w:numId="18">
    <w:abstractNumId w:val="26"/>
  </w:num>
  <w:num w:numId="19">
    <w:abstractNumId w:val="14"/>
  </w:num>
  <w:num w:numId="20">
    <w:abstractNumId w:val="39"/>
  </w:num>
  <w:num w:numId="21">
    <w:abstractNumId w:val="27"/>
  </w:num>
  <w:num w:numId="22">
    <w:abstractNumId w:val="40"/>
  </w:num>
  <w:num w:numId="23">
    <w:abstractNumId w:val="31"/>
  </w:num>
  <w:num w:numId="24">
    <w:abstractNumId w:val="13"/>
  </w:num>
  <w:num w:numId="25">
    <w:abstractNumId w:val="21"/>
  </w:num>
  <w:num w:numId="26">
    <w:abstractNumId w:val="30"/>
  </w:num>
  <w:num w:numId="27">
    <w:abstractNumId w:val="9"/>
  </w:num>
  <w:num w:numId="28">
    <w:abstractNumId w:val="10"/>
  </w:num>
  <w:num w:numId="29">
    <w:abstractNumId w:val="4"/>
  </w:num>
  <w:num w:numId="30">
    <w:abstractNumId w:val="29"/>
  </w:num>
  <w:num w:numId="31">
    <w:abstractNumId w:val="5"/>
  </w:num>
  <w:num w:numId="32">
    <w:abstractNumId w:val="6"/>
  </w:num>
  <w:num w:numId="33">
    <w:abstractNumId w:val="7"/>
  </w:num>
  <w:num w:numId="34">
    <w:abstractNumId w:val="12"/>
  </w:num>
  <w:num w:numId="35">
    <w:abstractNumId w:val="28"/>
  </w:num>
  <w:num w:numId="36">
    <w:abstractNumId w:val="25"/>
  </w:num>
  <w:num w:numId="37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054D0"/>
    <w:rsid w:val="0000737A"/>
    <w:rsid w:val="0000767C"/>
    <w:rsid w:val="00024BBD"/>
    <w:rsid w:val="00025430"/>
    <w:rsid w:val="00034661"/>
    <w:rsid w:val="00035F78"/>
    <w:rsid w:val="00041D16"/>
    <w:rsid w:val="00054849"/>
    <w:rsid w:val="00056565"/>
    <w:rsid w:val="000612D5"/>
    <w:rsid w:val="0006263C"/>
    <w:rsid w:val="00063D40"/>
    <w:rsid w:val="000642D4"/>
    <w:rsid w:val="000702FA"/>
    <w:rsid w:val="00070837"/>
    <w:rsid w:val="0007711D"/>
    <w:rsid w:val="000811E2"/>
    <w:rsid w:val="000862C4"/>
    <w:rsid w:val="0009322E"/>
    <w:rsid w:val="0009677D"/>
    <w:rsid w:val="000A23C7"/>
    <w:rsid w:val="000A3C32"/>
    <w:rsid w:val="000B1DE8"/>
    <w:rsid w:val="000B6FB2"/>
    <w:rsid w:val="000B7D8E"/>
    <w:rsid w:val="000C0CF5"/>
    <w:rsid w:val="000C1398"/>
    <w:rsid w:val="000D1C46"/>
    <w:rsid w:val="000D67F0"/>
    <w:rsid w:val="000E4230"/>
    <w:rsid w:val="000E46EB"/>
    <w:rsid w:val="000F03EA"/>
    <w:rsid w:val="000F29B6"/>
    <w:rsid w:val="000F4FAE"/>
    <w:rsid w:val="000F69DD"/>
    <w:rsid w:val="0010105D"/>
    <w:rsid w:val="00110FE2"/>
    <w:rsid w:val="0011225F"/>
    <w:rsid w:val="00113A6B"/>
    <w:rsid w:val="00113D2D"/>
    <w:rsid w:val="0012192E"/>
    <w:rsid w:val="0012628E"/>
    <w:rsid w:val="001275F8"/>
    <w:rsid w:val="00130CE8"/>
    <w:rsid w:val="00131FB1"/>
    <w:rsid w:val="0015130E"/>
    <w:rsid w:val="00152E27"/>
    <w:rsid w:val="001557C7"/>
    <w:rsid w:val="00155C30"/>
    <w:rsid w:val="00156341"/>
    <w:rsid w:val="00157161"/>
    <w:rsid w:val="00160C2C"/>
    <w:rsid w:val="00170ED9"/>
    <w:rsid w:val="00175E75"/>
    <w:rsid w:val="00183FEE"/>
    <w:rsid w:val="00186233"/>
    <w:rsid w:val="00186335"/>
    <w:rsid w:val="00192A6B"/>
    <w:rsid w:val="00196E18"/>
    <w:rsid w:val="001A2362"/>
    <w:rsid w:val="001A55A3"/>
    <w:rsid w:val="001A5F60"/>
    <w:rsid w:val="001B1C4A"/>
    <w:rsid w:val="001B3541"/>
    <w:rsid w:val="001B3E27"/>
    <w:rsid w:val="001C26B0"/>
    <w:rsid w:val="001C50EB"/>
    <w:rsid w:val="001C574E"/>
    <w:rsid w:val="001C781B"/>
    <w:rsid w:val="001D12B5"/>
    <w:rsid w:val="001E3360"/>
    <w:rsid w:val="001E5FF9"/>
    <w:rsid w:val="001F1815"/>
    <w:rsid w:val="001F6EEF"/>
    <w:rsid w:val="001F774C"/>
    <w:rsid w:val="00203785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25BC"/>
    <w:rsid w:val="0025765A"/>
    <w:rsid w:val="00260F73"/>
    <w:rsid w:val="00265B68"/>
    <w:rsid w:val="00266567"/>
    <w:rsid w:val="00270BED"/>
    <w:rsid w:val="0027209B"/>
    <w:rsid w:val="0027324D"/>
    <w:rsid w:val="002A65C7"/>
    <w:rsid w:val="002A6D9B"/>
    <w:rsid w:val="002B0FB2"/>
    <w:rsid w:val="002B13C3"/>
    <w:rsid w:val="002B40DD"/>
    <w:rsid w:val="002B5869"/>
    <w:rsid w:val="002B67E5"/>
    <w:rsid w:val="002B6D46"/>
    <w:rsid w:val="002B7432"/>
    <w:rsid w:val="002C4A8F"/>
    <w:rsid w:val="002C74EC"/>
    <w:rsid w:val="002D75A3"/>
    <w:rsid w:val="002E03C1"/>
    <w:rsid w:val="002F38B1"/>
    <w:rsid w:val="002F4DF6"/>
    <w:rsid w:val="003003B5"/>
    <w:rsid w:val="00302128"/>
    <w:rsid w:val="003128B6"/>
    <w:rsid w:val="00315C37"/>
    <w:rsid w:val="0031625A"/>
    <w:rsid w:val="00324995"/>
    <w:rsid w:val="00330423"/>
    <w:rsid w:val="00334C67"/>
    <w:rsid w:val="003364A8"/>
    <w:rsid w:val="00340AB7"/>
    <w:rsid w:val="00341107"/>
    <w:rsid w:val="00345B55"/>
    <w:rsid w:val="003462B8"/>
    <w:rsid w:val="003509BC"/>
    <w:rsid w:val="00357722"/>
    <w:rsid w:val="0036149C"/>
    <w:rsid w:val="003658FF"/>
    <w:rsid w:val="0036693A"/>
    <w:rsid w:val="00367B0B"/>
    <w:rsid w:val="00370BAC"/>
    <w:rsid w:val="0038010D"/>
    <w:rsid w:val="00382C45"/>
    <w:rsid w:val="00385C16"/>
    <w:rsid w:val="00385F8A"/>
    <w:rsid w:val="00393257"/>
    <w:rsid w:val="00393970"/>
    <w:rsid w:val="003A2EBE"/>
    <w:rsid w:val="003A391F"/>
    <w:rsid w:val="003A432E"/>
    <w:rsid w:val="003A7E59"/>
    <w:rsid w:val="003B546C"/>
    <w:rsid w:val="003B6052"/>
    <w:rsid w:val="003C1762"/>
    <w:rsid w:val="003C1D21"/>
    <w:rsid w:val="003C53B9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3F7771"/>
    <w:rsid w:val="0040181D"/>
    <w:rsid w:val="0040280C"/>
    <w:rsid w:val="004031CF"/>
    <w:rsid w:val="00407F38"/>
    <w:rsid w:val="0041363A"/>
    <w:rsid w:val="004244D0"/>
    <w:rsid w:val="00431F34"/>
    <w:rsid w:val="00434583"/>
    <w:rsid w:val="00441E75"/>
    <w:rsid w:val="0044620C"/>
    <w:rsid w:val="00446739"/>
    <w:rsid w:val="00451049"/>
    <w:rsid w:val="00452097"/>
    <w:rsid w:val="0046000C"/>
    <w:rsid w:val="004658B5"/>
    <w:rsid w:val="00471C9D"/>
    <w:rsid w:val="00473A3B"/>
    <w:rsid w:val="0049480E"/>
    <w:rsid w:val="0049492A"/>
    <w:rsid w:val="004A1AB0"/>
    <w:rsid w:val="004A219F"/>
    <w:rsid w:val="004A536E"/>
    <w:rsid w:val="004A6C6D"/>
    <w:rsid w:val="004A747A"/>
    <w:rsid w:val="004B0E79"/>
    <w:rsid w:val="004B6FC2"/>
    <w:rsid w:val="004C45CF"/>
    <w:rsid w:val="004E223D"/>
    <w:rsid w:val="004E509B"/>
    <w:rsid w:val="004E759E"/>
    <w:rsid w:val="004F0284"/>
    <w:rsid w:val="004F1DFC"/>
    <w:rsid w:val="004F71E9"/>
    <w:rsid w:val="005019A3"/>
    <w:rsid w:val="00516728"/>
    <w:rsid w:val="00517CF9"/>
    <w:rsid w:val="005424DC"/>
    <w:rsid w:val="00546D35"/>
    <w:rsid w:val="00547FD3"/>
    <w:rsid w:val="00552EFF"/>
    <w:rsid w:val="005619DE"/>
    <w:rsid w:val="005634DE"/>
    <w:rsid w:val="00563D4F"/>
    <w:rsid w:val="00572B1D"/>
    <w:rsid w:val="00575442"/>
    <w:rsid w:val="00576985"/>
    <w:rsid w:val="00584843"/>
    <w:rsid w:val="0058688C"/>
    <w:rsid w:val="00587953"/>
    <w:rsid w:val="00590AD4"/>
    <w:rsid w:val="0059225F"/>
    <w:rsid w:val="00594062"/>
    <w:rsid w:val="00594728"/>
    <w:rsid w:val="005A1108"/>
    <w:rsid w:val="005A1218"/>
    <w:rsid w:val="005A14BB"/>
    <w:rsid w:val="005A21EC"/>
    <w:rsid w:val="005A344B"/>
    <w:rsid w:val="005B0707"/>
    <w:rsid w:val="005B5E2D"/>
    <w:rsid w:val="005B62C4"/>
    <w:rsid w:val="005C001A"/>
    <w:rsid w:val="005C3F9B"/>
    <w:rsid w:val="005D2F9E"/>
    <w:rsid w:val="005D5C40"/>
    <w:rsid w:val="005D5C56"/>
    <w:rsid w:val="005E1C3C"/>
    <w:rsid w:val="005E46BE"/>
    <w:rsid w:val="005F6A8D"/>
    <w:rsid w:val="00600607"/>
    <w:rsid w:val="0060489B"/>
    <w:rsid w:val="006102D3"/>
    <w:rsid w:val="00611ACC"/>
    <w:rsid w:val="006143A6"/>
    <w:rsid w:val="00620518"/>
    <w:rsid w:val="00624FDB"/>
    <w:rsid w:val="00631653"/>
    <w:rsid w:val="00634046"/>
    <w:rsid w:val="00636453"/>
    <w:rsid w:val="00641CA1"/>
    <w:rsid w:val="00642071"/>
    <w:rsid w:val="006429EC"/>
    <w:rsid w:val="006469A6"/>
    <w:rsid w:val="00646D38"/>
    <w:rsid w:val="00650F96"/>
    <w:rsid w:val="0065430D"/>
    <w:rsid w:val="00663BC7"/>
    <w:rsid w:val="00666F94"/>
    <w:rsid w:val="00670BBA"/>
    <w:rsid w:val="006758A1"/>
    <w:rsid w:val="00677B10"/>
    <w:rsid w:val="00681BF5"/>
    <w:rsid w:val="00682480"/>
    <w:rsid w:val="00682FC2"/>
    <w:rsid w:val="006915DE"/>
    <w:rsid w:val="006A3155"/>
    <w:rsid w:val="006A31A6"/>
    <w:rsid w:val="006A701B"/>
    <w:rsid w:val="006A753B"/>
    <w:rsid w:val="006B096A"/>
    <w:rsid w:val="006C00FB"/>
    <w:rsid w:val="006C0517"/>
    <w:rsid w:val="006F2190"/>
    <w:rsid w:val="006F2A6A"/>
    <w:rsid w:val="006F3AC4"/>
    <w:rsid w:val="007005A7"/>
    <w:rsid w:val="00705ABC"/>
    <w:rsid w:val="00720099"/>
    <w:rsid w:val="00720BBC"/>
    <w:rsid w:val="00723B04"/>
    <w:rsid w:val="0072571D"/>
    <w:rsid w:val="00733A5F"/>
    <w:rsid w:val="00733C95"/>
    <w:rsid w:val="007341C8"/>
    <w:rsid w:val="007418E1"/>
    <w:rsid w:val="007473BC"/>
    <w:rsid w:val="0075056A"/>
    <w:rsid w:val="00750BF1"/>
    <w:rsid w:val="00772F55"/>
    <w:rsid w:val="0077580A"/>
    <w:rsid w:val="0077593C"/>
    <w:rsid w:val="00782FD8"/>
    <w:rsid w:val="007857DC"/>
    <w:rsid w:val="00787696"/>
    <w:rsid w:val="00791ED0"/>
    <w:rsid w:val="007A2DC6"/>
    <w:rsid w:val="007B3B55"/>
    <w:rsid w:val="007B43C3"/>
    <w:rsid w:val="007B6514"/>
    <w:rsid w:val="007C4441"/>
    <w:rsid w:val="007C71FD"/>
    <w:rsid w:val="007D2591"/>
    <w:rsid w:val="007E14A3"/>
    <w:rsid w:val="007E1F61"/>
    <w:rsid w:val="007E3B98"/>
    <w:rsid w:val="00803662"/>
    <w:rsid w:val="00807624"/>
    <w:rsid w:val="0081070D"/>
    <w:rsid w:val="00814ABB"/>
    <w:rsid w:val="00823A7D"/>
    <w:rsid w:val="008258B8"/>
    <w:rsid w:val="00836C58"/>
    <w:rsid w:val="00837800"/>
    <w:rsid w:val="00853D95"/>
    <w:rsid w:val="00854635"/>
    <w:rsid w:val="008549E6"/>
    <w:rsid w:val="00855129"/>
    <w:rsid w:val="008637E8"/>
    <w:rsid w:val="00864A18"/>
    <w:rsid w:val="00866EBD"/>
    <w:rsid w:val="00886474"/>
    <w:rsid w:val="00891E62"/>
    <w:rsid w:val="00895882"/>
    <w:rsid w:val="008A1D3C"/>
    <w:rsid w:val="008A3511"/>
    <w:rsid w:val="008A5B44"/>
    <w:rsid w:val="008B2121"/>
    <w:rsid w:val="008B2129"/>
    <w:rsid w:val="008C2316"/>
    <w:rsid w:val="008D21AD"/>
    <w:rsid w:val="008E7320"/>
    <w:rsid w:val="008F0770"/>
    <w:rsid w:val="009022A5"/>
    <w:rsid w:val="00907F8C"/>
    <w:rsid w:val="0091537E"/>
    <w:rsid w:val="00920E01"/>
    <w:rsid w:val="00921CD6"/>
    <w:rsid w:val="0092263D"/>
    <w:rsid w:val="00924044"/>
    <w:rsid w:val="00932F86"/>
    <w:rsid w:val="00935E95"/>
    <w:rsid w:val="00950664"/>
    <w:rsid w:val="009568E0"/>
    <w:rsid w:val="00956AD7"/>
    <w:rsid w:val="00962E9C"/>
    <w:rsid w:val="00962F25"/>
    <w:rsid w:val="00963681"/>
    <w:rsid w:val="00976B77"/>
    <w:rsid w:val="00977992"/>
    <w:rsid w:val="009858E1"/>
    <w:rsid w:val="0099389E"/>
    <w:rsid w:val="009A0ED5"/>
    <w:rsid w:val="009A52DF"/>
    <w:rsid w:val="009B2A8F"/>
    <w:rsid w:val="009B2EE8"/>
    <w:rsid w:val="009B3A24"/>
    <w:rsid w:val="009B61EF"/>
    <w:rsid w:val="009C47F1"/>
    <w:rsid w:val="009D00E1"/>
    <w:rsid w:val="009E1285"/>
    <w:rsid w:val="009E27BB"/>
    <w:rsid w:val="009E72B5"/>
    <w:rsid w:val="009F0178"/>
    <w:rsid w:val="009F22B2"/>
    <w:rsid w:val="009F3CC6"/>
    <w:rsid w:val="009F465C"/>
    <w:rsid w:val="009F5657"/>
    <w:rsid w:val="00A024AC"/>
    <w:rsid w:val="00A11ADE"/>
    <w:rsid w:val="00A12DC8"/>
    <w:rsid w:val="00A132E4"/>
    <w:rsid w:val="00A23705"/>
    <w:rsid w:val="00A26E26"/>
    <w:rsid w:val="00A30CB1"/>
    <w:rsid w:val="00A32656"/>
    <w:rsid w:val="00A336C3"/>
    <w:rsid w:val="00A33732"/>
    <w:rsid w:val="00A3667A"/>
    <w:rsid w:val="00A440D7"/>
    <w:rsid w:val="00A44D64"/>
    <w:rsid w:val="00A50B02"/>
    <w:rsid w:val="00A57358"/>
    <w:rsid w:val="00A60726"/>
    <w:rsid w:val="00A7748D"/>
    <w:rsid w:val="00A775E5"/>
    <w:rsid w:val="00A83B97"/>
    <w:rsid w:val="00A932E9"/>
    <w:rsid w:val="00A969E0"/>
    <w:rsid w:val="00AA3FC8"/>
    <w:rsid w:val="00AA5404"/>
    <w:rsid w:val="00AA6773"/>
    <w:rsid w:val="00AB7555"/>
    <w:rsid w:val="00AC0C53"/>
    <w:rsid w:val="00AD2482"/>
    <w:rsid w:val="00AD751A"/>
    <w:rsid w:val="00AE4726"/>
    <w:rsid w:val="00AE4F05"/>
    <w:rsid w:val="00AF6683"/>
    <w:rsid w:val="00B03ABC"/>
    <w:rsid w:val="00B10375"/>
    <w:rsid w:val="00B104D6"/>
    <w:rsid w:val="00B14CA1"/>
    <w:rsid w:val="00B1587D"/>
    <w:rsid w:val="00B275C4"/>
    <w:rsid w:val="00B3388B"/>
    <w:rsid w:val="00B368F5"/>
    <w:rsid w:val="00B46BD9"/>
    <w:rsid w:val="00B54A39"/>
    <w:rsid w:val="00B56BC3"/>
    <w:rsid w:val="00B6141B"/>
    <w:rsid w:val="00B65804"/>
    <w:rsid w:val="00B6690C"/>
    <w:rsid w:val="00B74661"/>
    <w:rsid w:val="00B84031"/>
    <w:rsid w:val="00B8573E"/>
    <w:rsid w:val="00B876EC"/>
    <w:rsid w:val="00B8783C"/>
    <w:rsid w:val="00B92857"/>
    <w:rsid w:val="00BA4C69"/>
    <w:rsid w:val="00BA5EB7"/>
    <w:rsid w:val="00BB0F98"/>
    <w:rsid w:val="00BB1824"/>
    <w:rsid w:val="00BB1E34"/>
    <w:rsid w:val="00BB5597"/>
    <w:rsid w:val="00BC1996"/>
    <w:rsid w:val="00BC5954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052E8"/>
    <w:rsid w:val="00C17EE3"/>
    <w:rsid w:val="00C379CE"/>
    <w:rsid w:val="00C41356"/>
    <w:rsid w:val="00C42DC0"/>
    <w:rsid w:val="00C4424F"/>
    <w:rsid w:val="00C44609"/>
    <w:rsid w:val="00C500EF"/>
    <w:rsid w:val="00C55638"/>
    <w:rsid w:val="00C6565F"/>
    <w:rsid w:val="00C80F8C"/>
    <w:rsid w:val="00C84AB3"/>
    <w:rsid w:val="00CB0684"/>
    <w:rsid w:val="00CB5E41"/>
    <w:rsid w:val="00CC74A8"/>
    <w:rsid w:val="00CD4E75"/>
    <w:rsid w:val="00CF5E50"/>
    <w:rsid w:val="00CF6F22"/>
    <w:rsid w:val="00CF708C"/>
    <w:rsid w:val="00CF7ED3"/>
    <w:rsid w:val="00D0658F"/>
    <w:rsid w:val="00D07ADC"/>
    <w:rsid w:val="00D1643E"/>
    <w:rsid w:val="00D2319C"/>
    <w:rsid w:val="00D24974"/>
    <w:rsid w:val="00D249D4"/>
    <w:rsid w:val="00D30A78"/>
    <w:rsid w:val="00D33CDB"/>
    <w:rsid w:val="00D356ED"/>
    <w:rsid w:val="00D35FCF"/>
    <w:rsid w:val="00D40269"/>
    <w:rsid w:val="00D415F4"/>
    <w:rsid w:val="00D436B2"/>
    <w:rsid w:val="00D449A7"/>
    <w:rsid w:val="00D456FE"/>
    <w:rsid w:val="00D45D5F"/>
    <w:rsid w:val="00D47317"/>
    <w:rsid w:val="00D47D70"/>
    <w:rsid w:val="00D6338E"/>
    <w:rsid w:val="00D6610B"/>
    <w:rsid w:val="00D674AC"/>
    <w:rsid w:val="00D67AE0"/>
    <w:rsid w:val="00D716EA"/>
    <w:rsid w:val="00D83365"/>
    <w:rsid w:val="00D927E1"/>
    <w:rsid w:val="00D972C4"/>
    <w:rsid w:val="00DA0580"/>
    <w:rsid w:val="00DA5308"/>
    <w:rsid w:val="00DB2D2C"/>
    <w:rsid w:val="00DB41EB"/>
    <w:rsid w:val="00DB6716"/>
    <w:rsid w:val="00DC153C"/>
    <w:rsid w:val="00DD3B8A"/>
    <w:rsid w:val="00DD7970"/>
    <w:rsid w:val="00DE3620"/>
    <w:rsid w:val="00DE4914"/>
    <w:rsid w:val="00DE4E11"/>
    <w:rsid w:val="00DE6C49"/>
    <w:rsid w:val="00DE6F9E"/>
    <w:rsid w:val="00DF4068"/>
    <w:rsid w:val="00DF5253"/>
    <w:rsid w:val="00DF5DC9"/>
    <w:rsid w:val="00DF664A"/>
    <w:rsid w:val="00E01122"/>
    <w:rsid w:val="00E029E1"/>
    <w:rsid w:val="00E047FE"/>
    <w:rsid w:val="00E062F0"/>
    <w:rsid w:val="00E10698"/>
    <w:rsid w:val="00E12845"/>
    <w:rsid w:val="00E12CDC"/>
    <w:rsid w:val="00E166E9"/>
    <w:rsid w:val="00E16988"/>
    <w:rsid w:val="00E21FE5"/>
    <w:rsid w:val="00E24B60"/>
    <w:rsid w:val="00E30195"/>
    <w:rsid w:val="00E337BD"/>
    <w:rsid w:val="00E41FEB"/>
    <w:rsid w:val="00E43761"/>
    <w:rsid w:val="00E43AFC"/>
    <w:rsid w:val="00E44A69"/>
    <w:rsid w:val="00E47EA2"/>
    <w:rsid w:val="00E50D43"/>
    <w:rsid w:val="00E66347"/>
    <w:rsid w:val="00E663C5"/>
    <w:rsid w:val="00E66B30"/>
    <w:rsid w:val="00E706FC"/>
    <w:rsid w:val="00E754D2"/>
    <w:rsid w:val="00E80E05"/>
    <w:rsid w:val="00E92A30"/>
    <w:rsid w:val="00EA071F"/>
    <w:rsid w:val="00EA1A9A"/>
    <w:rsid w:val="00EA382B"/>
    <w:rsid w:val="00EA7C73"/>
    <w:rsid w:val="00EB3E0F"/>
    <w:rsid w:val="00EB7973"/>
    <w:rsid w:val="00ED49A2"/>
    <w:rsid w:val="00ED65B9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31278"/>
    <w:rsid w:val="00F418A7"/>
    <w:rsid w:val="00F4421F"/>
    <w:rsid w:val="00F4468E"/>
    <w:rsid w:val="00F4690C"/>
    <w:rsid w:val="00F530BD"/>
    <w:rsid w:val="00F53953"/>
    <w:rsid w:val="00F566B8"/>
    <w:rsid w:val="00F60C7A"/>
    <w:rsid w:val="00F64362"/>
    <w:rsid w:val="00F67E4C"/>
    <w:rsid w:val="00F71E66"/>
    <w:rsid w:val="00F73DFB"/>
    <w:rsid w:val="00F81F88"/>
    <w:rsid w:val="00F8272A"/>
    <w:rsid w:val="00F82DD8"/>
    <w:rsid w:val="00F86BC4"/>
    <w:rsid w:val="00F86D33"/>
    <w:rsid w:val="00F918AA"/>
    <w:rsid w:val="00F94483"/>
    <w:rsid w:val="00F94553"/>
    <w:rsid w:val="00FB10F1"/>
    <w:rsid w:val="00FC1A94"/>
    <w:rsid w:val="00FC2C8C"/>
    <w:rsid w:val="00FC7050"/>
    <w:rsid w:val="00FC7E77"/>
    <w:rsid w:val="00FD12DD"/>
    <w:rsid w:val="00FD1479"/>
    <w:rsid w:val="00FD4D68"/>
    <w:rsid w:val="00FD5297"/>
    <w:rsid w:val="00FD7A21"/>
    <w:rsid w:val="00FD7BA6"/>
    <w:rsid w:val="00FE01A3"/>
    <w:rsid w:val="00FE2BF2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paragraph" w:customStyle="1" w:styleId="Ustp">
    <w:name w:val="Ustęp"/>
    <w:basedOn w:val="Normalny"/>
    <w:rsid w:val="00434583"/>
    <w:pPr>
      <w:widowControl w:val="0"/>
      <w:tabs>
        <w:tab w:val="left" w:pos="425"/>
      </w:tabs>
      <w:suppressAutoHyphens/>
      <w:spacing w:after="113"/>
      <w:ind w:left="-369"/>
      <w:jc w:val="both"/>
    </w:pPr>
    <w:rPr>
      <w:rFonts w:ascii="Arial" w:eastAsia="Lucida Sans Unicode" w:hAnsi="Arial"/>
      <w:kern w:val="1"/>
      <w:sz w:val="22"/>
      <w:szCs w:val="24"/>
    </w:rPr>
  </w:style>
  <w:style w:type="paragraph" w:customStyle="1" w:styleId="PodUstp">
    <w:name w:val="PodUstęp"/>
    <w:basedOn w:val="Ustp"/>
    <w:rsid w:val="00932F86"/>
    <w:pPr>
      <w:ind w:left="79"/>
    </w:pPr>
  </w:style>
  <w:style w:type="paragraph" w:customStyle="1" w:styleId="01Paragraf">
    <w:name w:val="01_Paragraf"/>
    <w:basedOn w:val="Normalny"/>
    <w:uiPriority w:val="99"/>
    <w:rsid w:val="00723B04"/>
    <w:pPr>
      <w:numPr>
        <w:numId w:val="36"/>
      </w:numPr>
      <w:spacing w:before="240" w:line="259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02Tre">
    <w:name w:val="02_Treść"/>
    <w:basedOn w:val="Normalny"/>
    <w:uiPriority w:val="99"/>
    <w:rsid w:val="00723B04"/>
    <w:pPr>
      <w:numPr>
        <w:ilvl w:val="1"/>
        <w:numId w:val="36"/>
      </w:numPr>
      <w:spacing w:line="259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Umowa">
    <w:name w:val="Umowa"/>
    <w:rsid w:val="00723B04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paragraph" w:customStyle="1" w:styleId="Ustp">
    <w:name w:val="Ustęp"/>
    <w:basedOn w:val="Normalny"/>
    <w:rsid w:val="00434583"/>
    <w:pPr>
      <w:widowControl w:val="0"/>
      <w:tabs>
        <w:tab w:val="left" w:pos="425"/>
      </w:tabs>
      <w:suppressAutoHyphens/>
      <w:spacing w:after="113"/>
      <w:ind w:left="-369"/>
      <w:jc w:val="both"/>
    </w:pPr>
    <w:rPr>
      <w:rFonts w:ascii="Arial" w:eastAsia="Lucida Sans Unicode" w:hAnsi="Arial"/>
      <w:kern w:val="1"/>
      <w:sz w:val="22"/>
      <w:szCs w:val="24"/>
    </w:rPr>
  </w:style>
  <w:style w:type="paragraph" w:customStyle="1" w:styleId="PodUstp">
    <w:name w:val="PodUstęp"/>
    <w:basedOn w:val="Ustp"/>
    <w:rsid w:val="00932F86"/>
    <w:pPr>
      <w:ind w:left="79"/>
    </w:pPr>
  </w:style>
  <w:style w:type="paragraph" w:customStyle="1" w:styleId="01Paragraf">
    <w:name w:val="01_Paragraf"/>
    <w:basedOn w:val="Normalny"/>
    <w:uiPriority w:val="99"/>
    <w:rsid w:val="00723B04"/>
    <w:pPr>
      <w:numPr>
        <w:numId w:val="36"/>
      </w:numPr>
      <w:spacing w:before="240" w:line="259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02Tre">
    <w:name w:val="02_Treść"/>
    <w:basedOn w:val="Normalny"/>
    <w:uiPriority w:val="99"/>
    <w:rsid w:val="00723B04"/>
    <w:pPr>
      <w:numPr>
        <w:ilvl w:val="1"/>
        <w:numId w:val="36"/>
      </w:numPr>
      <w:spacing w:line="259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Umowa">
    <w:name w:val="Umowa"/>
    <w:rsid w:val="00723B04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PL/TXT/PDF/?uri=CELEX:32013R1407&amp;qid=1423814512869&amp;from=PL" TargetMode="Externa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image" Target="media/image20.png"/><Relationship Id="rId7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hyperlink" Target="file:///C:\____Projekt_Z_biznesowym_podej&#347;ciem\www.fiiw.pl" TargetMode="External"/><Relationship Id="rId5" Type="http://schemas.openxmlformats.org/officeDocument/2006/relationships/hyperlink" Target="file:///C:\____Projekt_Z_biznesowym_podej&#347;ciem\www.fiiw.pl" TargetMode="External"/><Relationship Id="rId4" Type="http://schemas.microsoft.com/office/2007/relationships/hdphoto" Target="media/hdphoto10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D405-1913-4140-AFCB-E27EDAE0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2466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17233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Uczestnik11</cp:lastModifiedBy>
  <cp:revision>37</cp:revision>
  <cp:lastPrinted>2017-10-09T06:36:00Z</cp:lastPrinted>
  <dcterms:created xsi:type="dcterms:W3CDTF">2017-10-04T08:56:00Z</dcterms:created>
  <dcterms:modified xsi:type="dcterms:W3CDTF">2017-10-09T10:49:00Z</dcterms:modified>
</cp:coreProperties>
</file>