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EF" w:rsidRDefault="00E6248B" w:rsidP="00E6248B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B27900">
        <w:rPr>
          <w:rFonts w:asciiTheme="minorHAnsi" w:hAnsiTheme="minorHAnsi"/>
          <w:b/>
          <w:sz w:val="22"/>
          <w:szCs w:val="22"/>
        </w:rPr>
        <w:t xml:space="preserve">KARTA OCENY </w:t>
      </w:r>
    </w:p>
    <w:p w:rsidR="00E6248B" w:rsidRDefault="00E6248B" w:rsidP="00E6248B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B27900">
        <w:rPr>
          <w:rFonts w:asciiTheme="minorHAnsi" w:hAnsiTheme="minorHAnsi"/>
          <w:b/>
          <w:sz w:val="22"/>
          <w:szCs w:val="22"/>
        </w:rPr>
        <w:t xml:space="preserve">wniosku o otrzymanie wsparcia </w:t>
      </w:r>
      <w:r w:rsidR="00D41AEF">
        <w:rPr>
          <w:rFonts w:asciiTheme="minorHAnsi" w:hAnsiTheme="minorHAnsi"/>
          <w:b/>
          <w:sz w:val="22"/>
          <w:szCs w:val="22"/>
        </w:rPr>
        <w:t>finansowego/</w:t>
      </w:r>
      <w:r w:rsidRPr="00B27900">
        <w:rPr>
          <w:rFonts w:asciiTheme="minorHAnsi" w:hAnsiTheme="minorHAnsi"/>
          <w:b/>
          <w:sz w:val="22"/>
          <w:szCs w:val="22"/>
        </w:rPr>
        <w:t>pomostowego</w:t>
      </w:r>
    </w:p>
    <w:p w:rsidR="001E240E" w:rsidRDefault="001E240E" w:rsidP="001E240E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II EDYCJA</w:t>
      </w:r>
    </w:p>
    <w:p w:rsidR="001E240E" w:rsidRDefault="001E240E" w:rsidP="00B27900">
      <w:pPr>
        <w:ind w:left="792"/>
        <w:jc w:val="center"/>
        <w:rPr>
          <w:rFonts w:asciiTheme="minorHAnsi" w:hAnsiTheme="minorHAnsi" w:cs="Arial"/>
          <w:sz w:val="22"/>
          <w:szCs w:val="22"/>
        </w:rPr>
      </w:pPr>
    </w:p>
    <w:p w:rsidR="00353CB4" w:rsidRPr="00B27900" w:rsidRDefault="00353CB4" w:rsidP="00B27900">
      <w:pPr>
        <w:ind w:left="792"/>
        <w:jc w:val="center"/>
        <w:rPr>
          <w:rFonts w:asciiTheme="minorHAnsi" w:hAnsiTheme="minorHAnsi" w:cs="Arial"/>
          <w:sz w:val="22"/>
          <w:szCs w:val="22"/>
        </w:rPr>
      </w:pPr>
      <w:r w:rsidRPr="00B27900">
        <w:rPr>
          <w:rFonts w:asciiTheme="minorHAnsi" w:hAnsiTheme="minorHAnsi" w:cs="Arial"/>
          <w:sz w:val="22"/>
          <w:szCs w:val="22"/>
        </w:rPr>
        <w:t>złożonego w ramach projektu „</w:t>
      </w:r>
      <w:r w:rsidR="00B27900" w:rsidRPr="00B27900">
        <w:rPr>
          <w:rFonts w:asciiTheme="minorHAnsi" w:hAnsiTheme="minorHAnsi" w:cs="Arial"/>
          <w:sz w:val="22"/>
          <w:szCs w:val="22"/>
        </w:rPr>
        <w:t>Z biznesowym podejściem</w:t>
      </w:r>
      <w:r w:rsidRPr="00B27900">
        <w:rPr>
          <w:rFonts w:asciiTheme="minorHAnsi" w:hAnsiTheme="minorHAnsi" w:cs="Arial"/>
          <w:sz w:val="22"/>
          <w:szCs w:val="22"/>
        </w:rPr>
        <w:t>” realizowanego w ramach</w:t>
      </w:r>
    </w:p>
    <w:p w:rsidR="00353CB4" w:rsidRPr="00B27900" w:rsidRDefault="00353CB4" w:rsidP="00353CB4">
      <w:pPr>
        <w:jc w:val="center"/>
        <w:rPr>
          <w:rFonts w:asciiTheme="minorHAnsi" w:hAnsiTheme="minorHAnsi" w:cs="Arial"/>
          <w:sz w:val="22"/>
          <w:szCs w:val="22"/>
        </w:rPr>
      </w:pPr>
      <w:r w:rsidRPr="00B27900">
        <w:rPr>
          <w:rFonts w:asciiTheme="minorHAnsi" w:hAnsiTheme="minorHAnsi" w:cs="Arial"/>
          <w:sz w:val="22"/>
          <w:szCs w:val="22"/>
        </w:rPr>
        <w:t>Regionalnego Programu Operacyjnego Województwa Łódzkiego na lata 2014-2020,</w:t>
      </w:r>
    </w:p>
    <w:p w:rsidR="00353CB4" w:rsidRPr="00B27900" w:rsidRDefault="00353CB4" w:rsidP="00353CB4">
      <w:pPr>
        <w:jc w:val="center"/>
        <w:rPr>
          <w:rFonts w:asciiTheme="minorHAnsi" w:hAnsiTheme="minorHAnsi" w:cs="Arial"/>
          <w:sz w:val="22"/>
          <w:szCs w:val="22"/>
        </w:rPr>
      </w:pPr>
      <w:r w:rsidRPr="00B27900">
        <w:rPr>
          <w:rFonts w:asciiTheme="minorHAnsi" w:hAnsiTheme="minorHAnsi" w:cs="Arial"/>
          <w:sz w:val="22"/>
          <w:szCs w:val="22"/>
        </w:rPr>
        <w:t xml:space="preserve"> Oś Priorytetowa VIII – Zatrudnienie, Działanie VIII.3 Wsparcie Przedsiębiorczości, </w:t>
      </w:r>
    </w:p>
    <w:p w:rsidR="00353CB4" w:rsidRPr="00B27900" w:rsidRDefault="00353CB4" w:rsidP="00353CB4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B27900">
        <w:rPr>
          <w:rFonts w:asciiTheme="minorHAnsi" w:hAnsiTheme="minorHAnsi" w:cs="Arial"/>
          <w:sz w:val="22"/>
          <w:szCs w:val="22"/>
        </w:rPr>
        <w:t>Poddziałanie VIII.3.3 Wsparcie Przedsiębiorczości w formach bezzwrotnych - ZIT</w:t>
      </w:r>
    </w:p>
    <w:p w:rsidR="00E6248B" w:rsidRPr="00B27900" w:rsidRDefault="00E6248B" w:rsidP="00E6248B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E6248B" w:rsidRPr="00B27900" w:rsidRDefault="00E6248B" w:rsidP="00E6248B">
      <w:pPr>
        <w:spacing w:line="360" w:lineRule="auto"/>
        <w:rPr>
          <w:rFonts w:asciiTheme="minorHAnsi" w:hAnsiTheme="minorHAnsi"/>
          <w:sz w:val="22"/>
          <w:szCs w:val="22"/>
        </w:rPr>
      </w:pPr>
      <w:r w:rsidRPr="00F06F58">
        <w:rPr>
          <w:rFonts w:asciiTheme="minorHAnsi" w:hAnsiTheme="minorHAnsi"/>
          <w:b/>
          <w:sz w:val="22"/>
          <w:szCs w:val="22"/>
        </w:rPr>
        <w:t>Nr referencyjny  wniosku</w:t>
      </w:r>
      <w:r w:rsidRPr="00B27900">
        <w:rPr>
          <w:rFonts w:asciiTheme="minorHAnsi" w:hAnsiTheme="minorHAnsi"/>
          <w:sz w:val="22"/>
          <w:szCs w:val="22"/>
        </w:rPr>
        <w:t>: ..........................................................................</w:t>
      </w:r>
    </w:p>
    <w:p w:rsidR="00E6248B" w:rsidRPr="00B27900" w:rsidRDefault="00E6248B" w:rsidP="00E6248B">
      <w:pPr>
        <w:spacing w:line="360" w:lineRule="auto"/>
        <w:rPr>
          <w:rFonts w:asciiTheme="minorHAnsi" w:hAnsiTheme="minorHAnsi"/>
          <w:sz w:val="22"/>
          <w:szCs w:val="22"/>
        </w:rPr>
      </w:pPr>
      <w:r w:rsidRPr="00F06F58">
        <w:rPr>
          <w:rFonts w:asciiTheme="minorHAnsi" w:hAnsiTheme="minorHAnsi"/>
          <w:b/>
          <w:sz w:val="22"/>
          <w:szCs w:val="22"/>
        </w:rPr>
        <w:t>Data wpłynięcia wniosku</w:t>
      </w:r>
      <w:r w:rsidRPr="00B27900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</w:t>
      </w:r>
    </w:p>
    <w:p w:rsidR="001A1572" w:rsidRDefault="00B27900" w:rsidP="00DE2CED">
      <w:pPr>
        <w:spacing w:line="360" w:lineRule="auto"/>
        <w:rPr>
          <w:rFonts w:asciiTheme="minorHAnsi" w:hAnsiTheme="minorHAnsi"/>
          <w:sz w:val="22"/>
          <w:szCs w:val="22"/>
        </w:rPr>
      </w:pPr>
      <w:r w:rsidRPr="00F06F58">
        <w:rPr>
          <w:rFonts w:asciiTheme="minorHAnsi" w:hAnsiTheme="minorHAnsi"/>
          <w:b/>
          <w:sz w:val="22"/>
          <w:szCs w:val="22"/>
        </w:rPr>
        <w:t>Imię i Nazwisko U</w:t>
      </w:r>
      <w:r w:rsidR="00E6248B" w:rsidRPr="00F06F58">
        <w:rPr>
          <w:rFonts w:asciiTheme="minorHAnsi" w:hAnsiTheme="minorHAnsi"/>
          <w:b/>
          <w:sz w:val="22"/>
          <w:szCs w:val="22"/>
        </w:rPr>
        <w:t>czestnika projektu</w:t>
      </w:r>
      <w:r w:rsidR="00E6248B" w:rsidRPr="00B27900">
        <w:rPr>
          <w:rFonts w:asciiTheme="minorHAnsi" w:hAnsiTheme="minorHAnsi"/>
          <w:sz w:val="22"/>
          <w:szCs w:val="22"/>
        </w:rPr>
        <w:t>: ..................................................................</w:t>
      </w:r>
      <w:r w:rsidR="00F756E4">
        <w:rPr>
          <w:rFonts w:asciiTheme="minorHAnsi" w:hAnsiTheme="minorHAnsi"/>
          <w:sz w:val="22"/>
          <w:szCs w:val="22"/>
        </w:rPr>
        <w:t>.........</w:t>
      </w:r>
    </w:p>
    <w:p w:rsidR="00353CB4" w:rsidRPr="00B27900" w:rsidRDefault="00353CB4" w:rsidP="00353CB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inorHAnsi" w:hAnsiTheme="minorHAnsi"/>
          <w:b/>
          <w:sz w:val="22"/>
          <w:szCs w:val="22"/>
        </w:rPr>
      </w:pPr>
      <w:r w:rsidRPr="00B27900">
        <w:rPr>
          <w:rFonts w:asciiTheme="minorHAnsi" w:hAnsiTheme="minorHAnsi"/>
          <w:b/>
          <w:sz w:val="22"/>
          <w:szCs w:val="22"/>
        </w:rPr>
        <w:t>Deklaracja bezstronności</w:t>
      </w:r>
    </w:p>
    <w:p w:rsidR="00353CB4" w:rsidRPr="00B27900" w:rsidRDefault="00353CB4" w:rsidP="00353CB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B27900">
        <w:rPr>
          <w:rFonts w:asciiTheme="minorHAnsi" w:hAnsiTheme="minorHAnsi"/>
          <w:sz w:val="22"/>
          <w:szCs w:val="22"/>
        </w:rPr>
        <w:t>Oświadczam, że:</w:t>
      </w:r>
    </w:p>
    <w:p w:rsidR="00353CB4" w:rsidRPr="00B27900" w:rsidRDefault="00353CB4" w:rsidP="00353CB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B27900">
        <w:rPr>
          <w:rFonts w:asciiTheme="minorHAnsi" w:hAnsiTheme="minorHAnsi"/>
          <w:sz w:val="22"/>
          <w:szCs w:val="22"/>
        </w:rPr>
        <w:t>- Nie pozostaję w związku małżeńskim albo stosunku pokrewieństwa lub powinowactwa w linii prostej, pokrewieństwa lub powinowactwa w linii bocznej do drugiego stopnia, oraz nie jestem związany (-a) z tytułu przysposobienia opieki lub kurateli z uczestnikiem.</w:t>
      </w:r>
    </w:p>
    <w:p w:rsidR="00DE2CED" w:rsidRPr="00B27900" w:rsidRDefault="00353CB4" w:rsidP="00353CB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B27900">
        <w:rPr>
          <w:rFonts w:asciiTheme="minorHAnsi" w:hAnsiTheme="minorHAnsi"/>
          <w:sz w:val="22"/>
          <w:szCs w:val="22"/>
        </w:rPr>
        <w:t>- Nie pozostaję z uczestnikiem w takim stosunku prawnym lub faktycznym, że może to budzić wątpliwości co do mojej bezstronności.</w:t>
      </w:r>
    </w:p>
    <w:p w:rsidR="00353CB4" w:rsidRPr="00B27900" w:rsidRDefault="00353CB4" w:rsidP="00353CB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inorHAnsi" w:hAnsiTheme="minorHAnsi"/>
          <w:sz w:val="22"/>
          <w:szCs w:val="22"/>
        </w:rPr>
      </w:pPr>
    </w:p>
    <w:p w:rsidR="00DE2CED" w:rsidRPr="00B27900" w:rsidRDefault="00B27900" w:rsidP="00DE2CE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Data i podpis O</w:t>
      </w:r>
      <w:r w:rsidR="00DE2CED" w:rsidRPr="00B27900">
        <w:rPr>
          <w:rFonts w:asciiTheme="minorHAnsi" w:hAnsiTheme="minorHAnsi"/>
          <w:b/>
          <w:sz w:val="22"/>
          <w:szCs w:val="22"/>
        </w:rPr>
        <w:t>ceniającego:</w:t>
      </w:r>
      <w:r w:rsidR="00DE2CED" w:rsidRPr="00B27900">
        <w:rPr>
          <w:rFonts w:asciiTheme="minorHAnsi" w:hAnsiTheme="minorHAnsi"/>
          <w:sz w:val="22"/>
          <w:szCs w:val="22"/>
        </w:rPr>
        <w:t xml:space="preserve"> .................................................................................................................................</w:t>
      </w:r>
    </w:p>
    <w:p w:rsidR="00F756E4" w:rsidRDefault="00F756E4" w:rsidP="00F756E4">
      <w:pPr>
        <w:pStyle w:val="Akapitzlist"/>
        <w:spacing w:line="276" w:lineRule="auto"/>
        <w:rPr>
          <w:rFonts w:asciiTheme="minorHAnsi" w:hAnsiTheme="minorHAnsi" w:cs="Arial"/>
          <w:b/>
          <w:sz w:val="28"/>
          <w:szCs w:val="28"/>
        </w:rPr>
      </w:pPr>
    </w:p>
    <w:p w:rsidR="001E240E" w:rsidRDefault="001E240E" w:rsidP="00F756E4">
      <w:pPr>
        <w:pStyle w:val="Akapitzlist"/>
        <w:spacing w:line="276" w:lineRule="auto"/>
        <w:rPr>
          <w:rFonts w:asciiTheme="minorHAnsi" w:hAnsiTheme="minorHAnsi" w:cs="Arial"/>
          <w:b/>
          <w:sz w:val="28"/>
          <w:szCs w:val="28"/>
        </w:rPr>
      </w:pPr>
    </w:p>
    <w:p w:rsidR="00F756E4" w:rsidRPr="00CA49DA" w:rsidRDefault="00F756E4" w:rsidP="00F756E4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="Arial"/>
          <w:b/>
          <w:sz w:val="28"/>
          <w:szCs w:val="28"/>
        </w:rPr>
      </w:pPr>
      <w:r w:rsidRPr="00CA49DA">
        <w:rPr>
          <w:rFonts w:asciiTheme="minorHAnsi" w:hAnsiTheme="minorHAnsi" w:cs="Arial"/>
          <w:b/>
          <w:sz w:val="28"/>
          <w:szCs w:val="28"/>
        </w:rPr>
        <w:lastRenderedPageBreak/>
        <w:t>Ocena merytoryczna wsparcia finansowego</w:t>
      </w:r>
    </w:p>
    <w:p w:rsidR="00DE2CED" w:rsidRDefault="00DE2CED" w:rsidP="00DE2CE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756E4" w:rsidRDefault="00F756E4" w:rsidP="00DE2CED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tbl>
      <w:tblPr>
        <w:tblpPr w:leftFromText="141" w:rightFromText="141" w:vertAnchor="page" w:horzAnchor="margin" w:tblpY="2656"/>
        <w:tblW w:w="14228" w:type="dxa"/>
        <w:tblLayout w:type="fixed"/>
        <w:tblLook w:val="0000" w:firstRow="0" w:lastRow="0" w:firstColumn="0" w:lastColumn="0" w:noHBand="0" w:noVBand="0"/>
      </w:tblPr>
      <w:tblGrid>
        <w:gridCol w:w="3324"/>
        <w:gridCol w:w="1532"/>
        <w:gridCol w:w="1631"/>
        <w:gridCol w:w="1276"/>
        <w:gridCol w:w="6465"/>
      </w:tblGrid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lastRenderedPageBreak/>
              <w:t>KRYTERIA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PRZYZNANA LICZBA PUNKTÓW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MAKSYMALNA LICZBA PUNKTÓW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OCENIANE ELEMENTY BIZNES PLANU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ind w:hanging="395"/>
              <w:jc w:val="center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UZASADNIENIE</w:t>
            </w:r>
          </w:p>
        </w:tc>
      </w:tr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I Racjonalność założeń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ind w:left="-31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</w:p>
        </w:tc>
      </w:tr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Realność projektowanych produktów/usług i możliwości ich realizacji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A1572" w:rsidRPr="009427B8" w:rsidRDefault="001A1572" w:rsidP="00402F2C">
            <w:pPr>
              <w:snapToGrid w:val="0"/>
              <w:ind w:left="-31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1</w:t>
            </w:r>
            <w:r w:rsidR="00AF6D31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 xml:space="preserve">A, B2, B4, C1,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Racjonalność oszacowania liczby potencjalnych klientów w stosunku do planu przedsięwzięcia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A1572" w:rsidRPr="009427B8" w:rsidRDefault="001A1572" w:rsidP="00402F2C">
            <w:pPr>
              <w:snapToGrid w:val="0"/>
              <w:ind w:left="-31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C1, C4, C5, D1, F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</w:p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Realność przyjętej polityki cenowej oraz prognozowanej sprzedaży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A1572" w:rsidRPr="009427B8" w:rsidRDefault="001A1572" w:rsidP="00402F2C">
            <w:pPr>
              <w:snapToGrid w:val="0"/>
              <w:ind w:left="-31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1</w:t>
            </w:r>
            <w:r w:rsidR="00AF6D31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C, D, F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AF6D31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D31" w:rsidRPr="009427B8" w:rsidRDefault="00AF6D31" w:rsidP="00402F2C">
            <w:pPr>
              <w:snapToGrid w:val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Badanie trwałości planowanej działalności gospodarczej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D31" w:rsidRPr="009427B8" w:rsidRDefault="00AF6D31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AF6D31" w:rsidRPr="009427B8" w:rsidRDefault="00AF6D31" w:rsidP="00402F2C">
            <w:pPr>
              <w:snapToGrid w:val="0"/>
              <w:ind w:left="-31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D31" w:rsidRPr="009427B8" w:rsidRDefault="00AF6D31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A,B,C,D,F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6D31" w:rsidRPr="009427B8" w:rsidRDefault="00AF6D31" w:rsidP="00402F2C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II Potencjał Początkowy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ind w:left="-31"/>
              <w:jc w:val="center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ind w:hanging="395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ind w:left="792" w:hanging="395"/>
              <w:rPr>
                <w:rFonts w:asciiTheme="minorHAnsi" w:hAnsiTheme="minorHAnsi"/>
                <w:szCs w:val="22"/>
              </w:rPr>
            </w:pPr>
          </w:p>
        </w:tc>
      </w:tr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Spójność wykształcenia oraz doświadczenia zawodowego wnioskodawcy z planowanym przedsięwzięciem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A1572" w:rsidRPr="009427B8" w:rsidRDefault="001A1572" w:rsidP="00402F2C">
            <w:pPr>
              <w:snapToGrid w:val="0"/>
              <w:ind w:left="-31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A, B2, C1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Stopień organizacji działalności i sposobów przeciwdziałania potencjalnym trudnościom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A1572" w:rsidRPr="009427B8" w:rsidRDefault="001A1572" w:rsidP="00402F2C">
            <w:pPr>
              <w:snapToGrid w:val="0"/>
              <w:ind w:left="-31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B3, B4, C1, C5, D4, D5, D6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Posiadane zasoby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A1572" w:rsidRPr="009427B8" w:rsidRDefault="001A1572" w:rsidP="00402F2C">
            <w:pPr>
              <w:snapToGrid w:val="0"/>
              <w:ind w:left="-31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B4, E1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III Efektywność kosztowa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ind w:left="-31"/>
              <w:jc w:val="center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A1572" w:rsidRPr="009427B8" w:rsidRDefault="001A1572" w:rsidP="00402F2C">
            <w:pPr>
              <w:snapToGrid w:val="0"/>
              <w:ind w:left="792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Przewidywane wydatki są adekwatne i zgodne z zaproponowanymi działaniami i produktami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A1572" w:rsidRPr="009427B8" w:rsidRDefault="001A1572" w:rsidP="00402F2C">
            <w:pPr>
              <w:snapToGrid w:val="0"/>
              <w:ind w:left="-31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 xml:space="preserve">C1, C3, D1, E, F 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Proponowane źródła finansowania dają gwarancję realizacji projektu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A1572" w:rsidRPr="009427B8" w:rsidRDefault="001A1572" w:rsidP="00402F2C">
            <w:pPr>
              <w:snapToGrid w:val="0"/>
              <w:ind w:left="-31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E,F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 xml:space="preserve">IV Zgodność projektu ze </w:t>
            </w:r>
            <w:r w:rsidRPr="009427B8">
              <w:rPr>
                <w:rFonts w:asciiTheme="minorHAnsi" w:hAnsiTheme="minorHAnsi"/>
                <w:b/>
                <w:szCs w:val="22"/>
              </w:rPr>
              <w:lastRenderedPageBreak/>
              <w:t>zdefiniowanymi potrzebami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lastRenderedPageBreak/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ind w:left="-31" w:firstLine="31"/>
              <w:jc w:val="center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ind w:left="-31" w:firstLine="31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A1572" w:rsidRPr="009427B8" w:rsidRDefault="001A1572" w:rsidP="00402F2C">
            <w:pPr>
              <w:snapToGrid w:val="0"/>
              <w:ind w:left="792" w:hanging="395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ind w:left="5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lastRenderedPageBreak/>
              <w:t>Spójność zakupów planowanych z dotacji z rodzajem działalności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A1572" w:rsidRPr="009427B8" w:rsidRDefault="001A1572" w:rsidP="00402F2C">
            <w:pPr>
              <w:snapToGrid w:val="0"/>
              <w:ind w:left="-31" w:firstLine="31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ind w:left="-31" w:firstLine="31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B, C1, E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</w:p>
        </w:tc>
      </w:tr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ind w:left="5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Stopień, w jakim zakupy zaplanowane z dotacji umożliwiają kompleksową realizację przedsięwzięcia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1A1572" w:rsidRPr="009427B8" w:rsidRDefault="001A1572" w:rsidP="00402F2C">
            <w:pPr>
              <w:snapToGrid w:val="0"/>
              <w:ind w:left="-31" w:firstLine="31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1572" w:rsidRPr="009427B8" w:rsidRDefault="001A1572" w:rsidP="00402F2C">
            <w:pPr>
              <w:snapToGrid w:val="0"/>
              <w:ind w:left="-31" w:firstLine="31"/>
              <w:jc w:val="center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A, B, C, D, E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szCs w:val="22"/>
              </w:rPr>
            </w:pPr>
            <w:r w:rsidRPr="009427B8">
              <w:rPr>
                <w:rFonts w:asciiTheme="minorHAnsi" w:hAnsiTheme="minorHAnsi"/>
                <w:szCs w:val="22"/>
              </w:rPr>
              <w:t>.</w:t>
            </w:r>
          </w:p>
        </w:tc>
      </w:tr>
      <w:tr w:rsidR="001A1572" w:rsidRPr="009427B8" w:rsidTr="00402F2C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Maksymalna liczba punktów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jc w:val="center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ind w:left="-31" w:firstLine="31"/>
              <w:jc w:val="center"/>
              <w:rPr>
                <w:rFonts w:asciiTheme="minorHAnsi" w:hAnsiTheme="minorHAnsi"/>
                <w:b/>
                <w:szCs w:val="22"/>
              </w:rPr>
            </w:pPr>
            <w:r w:rsidRPr="009427B8">
              <w:rPr>
                <w:rFonts w:asciiTheme="minorHAnsi" w:hAnsiTheme="minorHAnsi"/>
                <w:b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ind w:left="-31" w:firstLine="31"/>
              <w:jc w:val="center"/>
              <w:rPr>
                <w:rFonts w:asciiTheme="minorHAnsi" w:hAnsiTheme="minorHAnsi"/>
                <w:szCs w:val="22"/>
              </w:rPr>
            </w:pP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1A1572" w:rsidRPr="009427B8" w:rsidRDefault="001A1572" w:rsidP="00402F2C">
            <w:pPr>
              <w:snapToGrid w:val="0"/>
              <w:ind w:left="792" w:hanging="395"/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1A1572" w:rsidRDefault="001A1572" w:rsidP="00E6248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756E4" w:rsidRPr="00F756E4" w:rsidRDefault="00F756E4" w:rsidP="00F756E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756E4">
        <w:rPr>
          <w:rFonts w:asciiTheme="minorHAnsi" w:hAnsiTheme="minorHAnsi" w:cs="Arial"/>
          <w:b/>
          <w:sz w:val="22"/>
          <w:szCs w:val="22"/>
        </w:rPr>
        <w:t xml:space="preserve">Proponowana kwota wsparcia </w:t>
      </w:r>
      <w:r>
        <w:rPr>
          <w:rFonts w:asciiTheme="minorHAnsi" w:hAnsiTheme="minorHAnsi" w:cs="Arial"/>
          <w:b/>
          <w:sz w:val="22"/>
          <w:szCs w:val="22"/>
        </w:rPr>
        <w:t xml:space="preserve">finansowego </w:t>
      </w:r>
      <w:r w:rsidRPr="00F756E4">
        <w:rPr>
          <w:rFonts w:asciiTheme="minorHAnsi" w:hAnsiTheme="minorHAnsi" w:cs="Arial"/>
          <w:b/>
          <w:sz w:val="22"/>
          <w:szCs w:val="22"/>
        </w:rPr>
        <w:t>(w PLN):</w:t>
      </w:r>
    </w:p>
    <w:p w:rsidR="00F756E4" w:rsidRDefault="00F756E4" w:rsidP="00F756E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1A1572" w:rsidRDefault="001A1572" w:rsidP="00E6248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41AEF" w:rsidRPr="009F6C0E" w:rsidRDefault="001A1572" w:rsidP="00D41AEF">
      <w:pPr>
        <w:spacing w:line="360" w:lineRule="auto"/>
        <w:ind w:left="792" w:hanging="395"/>
        <w:rPr>
          <w:rFonts w:asciiTheme="minorHAnsi" w:hAnsiTheme="minorHAnsi"/>
          <w:b/>
          <w:sz w:val="28"/>
          <w:szCs w:val="28"/>
        </w:rPr>
      </w:pPr>
      <w:r w:rsidRPr="009F6C0E">
        <w:rPr>
          <w:rFonts w:asciiTheme="minorHAnsi" w:hAnsiTheme="minorHAnsi"/>
          <w:b/>
          <w:sz w:val="28"/>
          <w:szCs w:val="28"/>
        </w:rPr>
        <w:t>P</w:t>
      </w:r>
      <w:r w:rsidR="00D41AEF" w:rsidRPr="009F6C0E">
        <w:rPr>
          <w:rFonts w:asciiTheme="minorHAnsi" w:hAnsiTheme="minorHAnsi"/>
          <w:b/>
          <w:sz w:val="28"/>
          <w:szCs w:val="28"/>
        </w:rPr>
        <w:t>odsumowanie oceny:</w:t>
      </w:r>
    </w:p>
    <w:tbl>
      <w:tblPr>
        <w:tblW w:w="1403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34"/>
      </w:tblGrid>
      <w:tr w:rsidR="00D41AEF" w:rsidRPr="009427B8" w:rsidTr="006A1600">
        <w:tc>
          <w:tcPr>
            <w:tcW w:w="14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AEF" w:rsidRDefault="00D41AEF" w:rsidP="00402F2C">
            <w:pPr>
              <w:pStyle w:val="Zawartotabeli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41AEF" w:rsidRPr="009427B8" w:rsidRDefault="00D41AEF" w:rsidP="00402F2C">
            <w:pPr>
              <w:pStyle w:val="Zawartotabeli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41AEF" w:rsidRDefault="00D41AEF" w:rsidP="00E6248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756E4" w:rsidRPr="00F756E4" w:rsidRDefault="00F756E4" w:rsidP="00F756E4">
      <w:pPr>
        <w:pStyle w:val="Akapitzlist"/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756E4" w:rsidRPr="00CA49DA" w:rsidRDefault="00F756E4" w:rsidP="00F756E4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CA49DA">
        <w:rPr>
          <w:rFonts w:asciiTheme="minorHAnsi" w:hAnsiTheme="minorHAnsi" w:cs="Arial"/>
          <w:b/>
          <w:sz w:val="28"/>
          <w:szCs w:val="28"/>
        </w:rPr>
        <w:t>Ocena merytoryczna wsparcia pomostowego</w:t>
      </w:r>
      <w:r w:rsidRPr="00CA49DA">
        <w:rPr>
          <w:rFonts w:asciiTheme="minorHAnsi" w:hAnsiTheme="minorHAnsi" w:cs="Arial"/>
          <w:b/>
          <w:sz w:val="22"/>
          <w:szCs w:val="22"/>
        </w:rPr>
        <w:t xml:space="preserve">  </w:t>
      </w:r>
      <w:r w:rsidRPr="00CA49DA">
        <w:rPr>
          <w:rFonts w:asciiTheme="minorHAnsi" w:hAnsiTheme="minorHAnsi" w:cs="Arial"/>
          <w:sz w:val="22"/>
          <w:szCs w:val="22"/>
        </w:rPr>
        <w:t>(ocena na podstawie biznesplanu pkt C2, C4B, C5)</w:t>
      </w:r>
    </w:p>
    <w:p w:rsidR="00F756E4" w:rsidRDefault="00F756E4" w:rsidP="00F756E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756E4" w:rsidRPr="00B27900" w:rsidRDefault="00F756E4" w:rsidP="00F756E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7900">
        <w:rPr>
          <w:rFonts w:asciiTheme="minorHAnsi" w:hAnsiTheme="minorHAnsi" w:cs="Arial"/>
          <w:b/>
          <w:sz w:val="22"/>
          <w:szCs w:val="22"/>
        </w:rPr>
        <w:t>A.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71"/>
        <w:gridCol w:w="7071"/>
      </w:tblGrid>
      <w:tr w:rsidR="00F756E4" w:rsidRPr="00B27900" w:rsidTr="006A1600">
        <w:tc>
          <w:tcPr>
            <w:tcW w:w="7071" w:type="dxa"/>
          </w:tcPr>
          <w:p w:rsidR="00F756E4" w:rsidRPr="00B27900" w:rsidRDefault="00F756E4" w:rsidP="00C9121C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27900">
              <w:rPr>
                <w:rFonts w:asciiTheme="minorHAnsi" w:hAnsiTheme="minorHAnsi" w:cs="Arial"/>
                <w:sz w:val="22"/>
                <w:szCs w:val="22"/>
              </w:rPr>
              <w:t>Rodzaj i wysokość planowanych wydatków</w:t>
            </w:r>
          </w:p>
        </w:tc>
        <w:tc>
          <w:tcPr>
            <w:tcW w:w="7071" w:type="dxa"/>
          </w:tcPr>
          <w:p w:rsidR="00F756E4" w:rsidRPr="00B27900" w:rsidRDefault="00F756E4" w:rsidP="00C9121C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27900">
              <w:rPr>
                <w:rFonts w:asciiTheme="minorHAnsi" w:hAnsiTheme="minorHAnsi" w:cs="Arial"/>
                <w:sz w:val="22"/>
                <w:szCs w:val="22"/>
              </w:rPr>
              <w:t>Ocena racjonalności i uzasadnienie Oceniającego</w:t>
            </w:r>
          </w:p>
        </w:tc>
      </w:tr>
      <w:tr w:rsidR="00F756E4" w:rsidRPr="00B27900" w:rsidTr="006A1600">
        <w:tc>
          <w:tcPr>
            <w:tcW w:w="7071" w:type="dxa"/>
          </w:tcPr>
          <w:p w:rsidR="00F756E4" w:rsidRPr="00B27900" w:rsidRDefault="00F756E4" w:rsidP="00C9121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F756E4" w:rsidRPr="00B27900" w:rsidRDefault="00F756E4" w:rsidP="00C9121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F756E4" w:rsidRPr="00B27900" w:rsidRDefault="00F756E4" w:rsidP="00C9121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F756E4" w:rsidRPr="00B27900" w:rsidRDefault="00F756E4" w:rsidP="00C9121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71" w:type="dxa"/>
          </w:tcPr>
          <w:p w:rsidR="00F756E4" w:rsidRPr="00B27900" w:rsidRDefault="00F756E4" w:rsidP="00C9121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756E4" w:rsidRDefault="00F756E4" w:rsidP="00F756E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756E4" w:rsidRDefault="00F756E4" w:rsidP="00F756E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7156F3" w:rsidRPr="00B27900" w:rsidRDefault="007156F3" w:rsidP="00F756E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756E4" w:rsidRPr="00B27900" w:rsidRDefault="00F756E4" w:rsidP="00F756E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7900">
        <w:rPr>
          <w:rFonts w:asciiTheme="minorHAnsi" w:hAnsiTheme="minorHAnsi" w:cs="Arial"/>
          <w:b/>
          <w:sz w:val="22"/>
          <w:szCs w:val="22"/>
        </w:rPr>
        <w:t>B.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2"/>
      </w:tblGrid>
      <w:tr w:rsidR="00F756E4" w:rsidRPr="00B27900" w:rsidTr="006A1600">
        <w:tc>
          <w:tcPr>
            <w:tcW w:w="14142" w:type="dxa"/>
          </w:tcPr>
          <w:p w:rsidR="00F756E4" w:rsidRPr="00B27900" w:rsidRDefault="00F756E4" w:rsidP="00C9121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27900">
              <w:rPr>
                <w:rFonts w:asciiTheme="minorHAnsi" w:hAnsiTheme="minorHAnsi" w:cs="Arial"/>
                <w:sz w:val="22"/>
                <w:szCs w:val="22"/>
              </w:rPr>
              <w:t>Czy wniosek kwalifikuje się do uzyskania wsparcia pomostowego?</w:t>
            </w:r>
          </w:p>
          <w:p w:rsidR="00F756E4" w:rsidRPr="00B27900" w:rsidRDefault="00F756E4" w:rsidP="00C9121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27900">
              <w:rPr>
                <w:rFonts w:asciiTheme="minorHAnsi" w:hAnsiTheme="minorHAnsi" w:cs="Arial"/>
                <w:sz w:val="22"/>
                <w:szCs w:val="22"/>
              </w:rPr>
              <w:t>A  TAK</w:t>
            </w:r>
          </w:p>
          <w:p w:rsidR="00F756E4" w:rsidRPr="00B27900" w:rsidRDefault="00F756E4" w:rsidP="00C9121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27900">
              <w:rPr>
                <w:rFonts w:asciiTheme="minorHAnsi" w:hAnsiTheme="minorHAnsi" w:cs="Arial"/>
                <w:sz w:val="22"/>
                <w:szCs w:val="22"/>
              </w:rPr>
              <w:t>B  NIE</w:t>
            </w:r>
          </w:p>
        </w:tc>
      </w:tr>
    </w:tbl>
    <w:p w:rsidR="00F756E4" w:rsidRDefault="00F756E4" w:rsidP="00F756E4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756E4" w:rsidRPr="00B27900" w:rsidRDefault="00F756E4" w:rsidP="00F756E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B27900">
        <w:rPr>
          <w:rFonts w:asciiTheme="minorHAnsi" w:hAnsiTheme="minorHAnsi" w:cs="Arial"/>
          <w:b/>
          <w:sz w:val="22"/>
          <w:szCs w:val="22"/>
        </w:rPr>
        <w:t>C.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2"/>
      </w:tblGrid>
      <w:tr w:rsidR="00F756E4" w:rsidRPr="00B27900" w:rsidTr="006A1600">
        <w:tc>
          <w:tcPr>
            <w:tcW w:w="14142" w:type="dxa"/>
          </w:tcPr>
          <w:p w:rsidR="00F756E4" w:rsidRPr="00B27900" w:rsidRDefault="00F756E4" w:rsidP="00C9121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27900">
              <w:rPr>
                <w:rFonts w:asciiTheme="minorHAnsi" w:hAnsiTheme="minorHAnsi" w:cs="Arial"/>
                <w:sz w:val="22"/>
                <w:szCs w:val="22"/>
              </w:rPr>
              <w:t>Propozycje zmian do wniosku:</w:t>
            </w:r>
          </w:p>
          <w:p w:rsidR="00F756E4" w:rsidRPr="00B27900" w:rsidRDefault="00F756E4" w:rsidP="00C9121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F756E4" w:rsidRPr="00B27900" w:rsidRDefault="00F756E4" w:rsidP="00C9121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F756E4" w:rsidRPr="00B27900" w:rsidRDefault="00F756E4" w:rsidP="00C9121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E240E" w:rsidRDefault="001E240E" w:rsidP="00F756E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756E4" w:rsidRPr="00F756E4" w:rsidRDefault="00F756E4" w:rsidP="00F756E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F756E4">
        <w:rPr>
          <w:rFonts w:asciiTheme="minorHAnsi" w:hAnsiTheme="minorHAnsi" w:cs="Arial"/>
          <w:b/>
          <w:sz w:val="22"/>
          <w:szCs w:val="22"/>
        </w:rPr>
        <w:t>Proponowana kwota wsparcia (w PLN):</w:t>
      </w:r>
    </w:p>
    <w:p w:rsidR="00F756E4" w:rsidRPr="00F756E4" w:rsidRDefault="00F756E4" w:rsidP="00F756E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756E4" w:rsidRPr="00F756E4" w:rsidRDefault="00F756E4" w:rsidP="00F756E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756E4">
        <w:rPr>
          <w:rFonts w:asciiTheme="minorHAnsi" w:hAnsiTheme="minorHAnsi" w:cs="Arial"/>
          <w:b/>
          <w:sz w:val="22"/>
          <w:szCs w:val="22"/>
        </w:rPr>
        <w:t>- w ujęciu miesięcznym (w pierwszych 6 miesiącach prowadzenia działalności):</w:t>
      </w:r>
    </w:p>
    <w:p w:rsidR="00F756E4" w:rsidRPr="00F756E4" w:rsidRDefault="00F756E4" w:rsidP="00F756E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756E4" w:rsidRPr="00F756E4" w:rsidRDefault="00F756E4" w:rsidP="00F756E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756E4">
        <w:rPr>
          <w:rFonts w:asciiTheme="minorHAnsi" w:hAnsiTheme="minorHAnsi" w:cs="Arial"/>
          <w:b/>
          <w:sz w:val="22"/>
          <w:szCs w:val="22"/>
        </w:rPr>
        <w:t>- w ujęciu miesięcznym (w kolejnych 6 miesiącach prowadzenia działalności):</w:t>
      </w:r>
    </w:p>
    <w:p w:rsidR="00F756E4" w:rsidRPr="00F756E4" w:rsidRDefault="00F756E4" w:rsidP="00F756E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756E4" w:rsidRPr="00F756E4" w:rsidRDefault="00F756E4" w:rsidP="00F756E4">
      <w:pPr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F756E4">
        <w:rPr>
          <w:rFonts w:asciiTheme="minorHAnsi" w:hAnsiTheme="minorHAnsi" w:cs="Arial"/>
          <w:b/>
          <w:sz w:val="22"/>
          <w:szCs w:val="22"/>
        </w:rPr>
        <w:t>- łączna:</w:t>
      </w:r>
    </w:p>
    <w:p w:rsidR="00D41AEF" w:rsidRDefault="00D41AEF" w:rsidP="00E6248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D41AEF" w:rsidRPr="00B27900" w:rsidRDefault="00D41AEF" w:rsidP="00E6248B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E6248B" w:rsidRPr="00B27900" w:rsidRDefault="00E6248B" w:rsidP="00E6248B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B27900">
        <w:rPr>
          <w:rFonts w:asciiTheme="minorHAnsi" w:hAnsiTheme="minorHAnsi" w:cs="Arial"/>
          <w:sz w:val="22"/>
          <w:szCs w:val="22"/>
        </w:rPr>
        <w:t xml:space="preserve">    ……………………………….</w:t>
      </w:r>
      <w:r w:rsidRPr="00B27900">
        <w:rPr>
          <w:rFonts w:asciiTheme="minorHAnsi" w:hAnsiTheme="minorHAnsi" w:cs="Arial"/>
          <w:sz w:val="22"/>
          <w:szCs w:val="22"/>
        </w:rPr>
        <w:tab/>
      </w:r>
      <w:r w:rsidRPr="00B27900">
        <w:rPr>
          <w:rFonts w:asciiTheme="minorHAnsi" w:hAnsiTheme="minorHAnsi" w:cs="Arial"/>
          <w:sz w:val="22"/>
          <w:szCs w:val="22"/>
        </w:rPr>
        <w:tab/>
      </w:r>
      <w:r w:rsidRPr="00B27900">
        <w:rPr>
          <w:rFonts w:asciiTheme="minorHAnsi" w:hAnsiTheme="minorHAnsi" w:cs="Arial"/>
          <w:sz w:val="22"/>
          <w:szCs w:val="22"/>
        </w:rPr>
        <w:tab/>
      </w:r>
      <w:r w:rsidRPr="00B27900">
        <w:rPr>
          <w:rFonts w:asciiTheme="minorHAnsi" w:hAnsiTheme="minorHAnsi" w:cs="Arial"/>
          <w:sz w:val="22"/>
          <w:szCs w:val="22"/>
        </w:rPr>
        <w:tab/>
      </w:r>
      <w:r w:rsidRPr="00B27900">
        <w:rPr>
          <w:rFonts w:asciiTheme="minorHAnsi" w:hAnsiTheme="minorHAnsi" w:cs="Arial"/>
          <w:sz w:val="22"/>
          <w:szCs w:val="22"/>
        </w:rPr>
        <w:tab/>
      </w:r>
      <w:r w:rsidRPr="00B27900">
        <w:rPr>
          <w:rFonts w:asciiTheme="minorHAnsi" w:hAnsiTheme="minorHAnsi" w:cs="Arial"/>
          <w:sz w:val="22"/>
          <w:szCs w:val="22"/>
        </w:rPr>
        <w:tab/>
      </w:r>
      <w:r w:rsidRPr="00B27900">
        <w:rPr>
          <w:rFonts w:asciiTheme="minorHAnsi" w:hAnsiTheme="minorHAnsi" w:cs="Arial"/>
          <w:sz w:val="22"/>
          <w:szCs w:val="22"/>
        </w:rPr>
        <w:tab/>
        <w:t>…………...……………………………….</w:t>
      </w:r>
    </w:p>
    <w:p w:rsidR="00E6248B" w:rsidRPr="00B27900" w:rsidRDefault="00E6248B" w:rsidP="00081BDA">
      <w:pPr>
        <w:spacing w:line="276" w:lineRule="auto"/>
        <w:ind w:firstLine="708"/>
        <w:rPr>
          <w:rFonts w:asciiTheme="minorHAnsi" w:hAnsiTheme="minorHAnsi" w:cs="Arial"/>
          <w:color w:val="000000"/>
          <w:sz w:val="22"/>
          <w:szCs w:val="22"/>
        </w:rPr>
      </w:pPr>
      <w:r w:rsidRPr="00B27900">
        <w:rPr>
          <w:rFonts w:asciiTheme="minorHAnsi" w:hAnsiTheme="minorHAnsi" w:cs="Arial"/>
          <w:sz w:val="22"/>
          <w:szCs w:val="22"/>
        </w:rPr>
        <w:t xml:space="preserve">   Data</w:t>
      </w:r>
      <w:r w:rsidRPr="00B27900">
        <w:rPr>
          <w:rFonts w:asciiTheme="minorHAnsi" w:hAnsiTheme="minorHAnsi" w:cs="Arial"/>
          <w:sz w:val="22"/>
          <w:szCs w:val="22"/>
        </w:rPr>
        <w:tab/>
      </w:r>
      <w:r w:rsidRPr="00B27900">
        <w:rPr>
          <w:rFonts w:asciiTheme="minorHAnsi" w:hAnsiTheme="minorHAnsi" w:cs="Arial"/>
          <w:sz w:val="22"/>
          <w:szCs w:val="22"/>
        </w:rPr>
        <w:tab/>
      </w:r>
      <w:r w:rsidRPr="00B27900">
        <w:rPr>
          <w:rFonts w:asciiTheme="minorHAnsi" w:hAnsiTheme="minorHAnsi" w:cs="Arial"/>
          <w:sz w:val="22"/>
          <w:szCs w:val="22"/>
        </w:rPr>
        <w:tab/>
      </w:r>
      <w:r w:rsidRPr="00B27900">
        <w:rPr>
          <w:rFonts w:asciiTheme="minorHAnsi" w:hAnsiTheme="minorHAnsi" w:cs="Arial"/>
          <w:sz w:val="22"/>
          <w:szCs w:val="22"/>
        </w:rPr>
        <w:tab/>
      </w:r>
      <w:r w:rsidRPr="00B27900">
        <w:rPr>
          <w:rFonts w:asciiTheme="minorHAnsi" w:hAnsiTheme="minorHAnsi" w:cs="Arial"/>
          <w:sz w:val="22"/>
          <w:szCs w:val="22"/>
        </w:rPr>
        <w:tab/>
      </w:r>
      <w:r w:rsidRPr="00B27900">
        <w:rPr>
          <w:rFonts w:asciiTheme="minorHAnsi" w:hAnsiTheme="minorHAnsi" w:cs="Arial"/>
          <w:sz w:val="22"/>
          <w:szCs w:val="22"/>
        </w:rPr>
        <w:tab/>
      </w:r>
      <w:r w:rsidRPr="00B27900">
        <w:rPr>
          <w:rFonts w:asciiTheme="minorHAnsi" w:hAnsiTheme="minorHAnsi" w:cs="Arial"/>
          <w:sz w:val="22"/>
          <w:szCs w:val="22"/>
        </w:rPr>
        <w:tab/>
      </w:r>
      <w:r w:rsidRPr="00B27900">
        <w:rPr>
          <w:rFonts w:asciiTheme="minorHAnsi" w:hAnsiTheme="minorHAnsi" w:cs="Arial"/>
          <w:sz w:val="22"/>
          <w:szCs w:val="22"/>
        </w:rPr>
        <w:tab/>
        <w:t xml:space="preserve">        Podpis Oceniającego</w:t>
      </w:r>
    </w:p>
    <w:p w:rsidR="00E6248B" w:rsidRPr="00B27900" w:rsidRDefault="00E6248B" w:rsidP="00BE794E">
      <w:pPr>
        <w:spacing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sectPr w:rsidR="00E6248B" w:rsidRPr="00B27900" w:rsidSect="000E2A0B">
      <w:headerReference w:type="default" r:id="rId9"/>
      <w:footerReference w:type="default" r:id="rId10"/>
      <w:pgSz w:w="16838" w:h="11906" w:orient="landscape"/>
      <w:pgMar w:top="1417" w:right="2100" w:bottom="1106" w:left="1417" w:header="142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B0" w:rsidRDefault="009833B0" w:rsidP="00001834">
      <w:r>
        <w:separator/>
      </w:r>
    </w:p>
  </w:endnote>
  <w:endnote w:type="continuationSeparator" w:id="0">
    <w:p w:rsidR="009833B0" w:rsidRDefault="009833B0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Pr="004F71E9" w:rsidRDefault="00F74A45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________________________________________________________________________________________________________</w:t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 w:rsidR="009D00E1"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FC53E8" w:rsidRDefault="001F0BFB" w:rsidP="00FC53E8">
    <w:pPr>
      <w:rPr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E0B5C" wp14:editId="09B685F1">
              <wp:simplePos x="0" y="0"/>
              <wp:positionH relativeFrom="column">
                <wp:posOffset>1314450</wp:posOffset>
              </wp:positionH>
              <wp:positionV relativeFrom="paragraph">
                <wp:posOffset>-3810</wp:posOffset>
              </wp:positionV>
              <wp:extent cx="3095625" cy="1423035"/>
              <wp:effectExtent l="0" t="0" r="9525" b="571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95625" cy="14230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53E8" w:rsidRPr="00A200A5" w:rsidRDefault="00FC53E8" w:rsidP="00FC53E8">
                          <w:pPr>
                            <w:ind w:left="792" w:hanging="395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A200A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Realizator Projektu</w:t>
                          </w:r>
                          <w:r w:rsidRPr="00A200A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: Fundacja Innowacja i Wiedza</w:t>
                          </w:r>
                        </w:p>
                        <w:p w:rsidR="00FC53E8" w:rsidRDefault="00FC53E8" w:rsidP="00FC53E8">
                          <w:pPr>
                            <w:ind w:left="792" w:hanging="395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A200A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Al. Komisji Edukacji Narodowej 18, nr lok. 5B, </w:t>
                          </w:r>
                        </w:p>
                        <w:p w:rsidR="00FC53E8" w:rsidRPr="00A200A5" w:rsidRDefault="00FC53E8" w:rsidP="00FC53E8">
                          <w:pPr>
                            <w:ind w:left="792" w:hanging="395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A200A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02-797 Warszawa</w:t>
                          </w:r>
                        </w:p>
                        <w:p w:rsidR="00FC53E8" w:rsidRDefault="00FC53E8" w:rsidP="00FC53E8">
                          <w:pPr>
                            <w:ind w:left="792" w:hanging="395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A200A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</w:p>
                        <w:p w:rsidR="000B3BB8" w:rsidRDefault="000B3BB8" w:rsidP="000B3BB8">
                          <w:pPr>
                            <w:tabs>
                              <w:tab w:val="left" w:pos="708"/>
                            </w:tabs>
                            <w:ind w:left="284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  Al. Kościuszki 93, 90-436 Łódź</w:t>
                          </w:r>
                        </w:p>
                        <w:p w:rsidR="00FC53E8" w:rsidRPr="00A200A5" w:rsidRDefault="00FC53E8" w:rsidP="00FC53E8">
                          <w:pPr>
                            <w:ind w:left="792" w:hanging="395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t</w:t>
                          </w:r>
                          <w:r w:rsidRPr="00A200A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el. 42 230 92 09, </w:t>
                          </w:r>
                          <w:hyperlink r:id="rId1" w:history="1">
                            <w:r w:rsidRPr="00A200A5">
                              <w:rPr>
                                <w:rStyle w:val="Hipercze"/>
                                <w:rFonts w:asciiTheme="minorHAnsi" w:hAnsiTheme="minorHAnsi"/>
                                <w:sz w:val="16"/>
                                <w:szCs w:val="16"/>
                              </w:rPr>
                              <w:t>www.fiiw.pl</w:t>
                            </w:r>
                          </w:hyperlink>
                        </w:p>
                        <w:p w:rsidR="00FC53E8" w:rsidRDefault="00FC53E8" w:rsidP="00FC53E8">
                          <w:pPr>
                            <w:ind w:left="792" w:hanging="395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03.5pt;margin-top:-.3pt;width:243.75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" fillcolor="white [3201]" stroked="f" strokeweight=".5pt">
              <v:path arrowok="t"/>
              <v:textbox>
                <w:txbxContent>
                  <w:p w:rsidR="00FC53E8" w:rsidRPr="00A200A5" w:rsidRDefault="00FC53E8" w:rsidP="00FC53E8">
                    <w:pPr>
                      <w:ind w:left="792" w:hanging="395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A200A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Realizator Projektu</w:t>
                    </w:r>
                    <w:r w:rsidRPr="00A200A5">
                      <w:rPr>
                        <w:rFonts w:asciiTheme="minorHAnsi" w:hAnsiTheme="minorHAnsi"/>
                        <w:sz w:val="16"/>
                        <w:szCs w:val="16"/>
                      </w:rPr>
                      <w:t>: Fundacja Innowacja i Wiedza</w:t>
                    </w:r>
                  </w:p>
                  <w:p w:rsidR="00FC53E8" w:rsidRDefault="00FC53E8" w:rsidP="00FC53E8">
                    <w:pPr>
                      <w:ind w:left="792" w:hanging="395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A200A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Al. Komisji Edukacji Narodowej 18, nr lok. 5B, </w:t>
                    </w:r>
                  </w:p>
                  <w:p w:rsidR="00FC53E8" w:rsidRPr="00A200A5" w:rsidRDefault="00FC53E8" w:rsidP="00FC53E8">
                    <w:pPr>
                      <w:ind w:left="792" w:hanging="395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A200A5">
                      <w:rPr>
                        <w:rFonts w:asciiTheme="minorHAnsi" w:hAnsiTheme="minorHAnsi"/>
                        <w:sz w:val="16"/>
                        <w:szCs w:val="16"/>
                      </w:rPr>
                      <w:t>02-797 Warszawa</w:t>
                    </w:r>
                  </w:p>
                  <w:p w:rsidR="00FC53E8" w:rsidRDefault="00FC53E8" w:rsidP="00FC53E8">
                    <w:pPr>
                      <w:ind w:left="792" w:hanging="395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A200A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Biuro Projektu:</w:t>
                    </w:r>
                  </w:p>
                  <w:p w:rsidR="000B3BB8" w:rsidRDefault="000B3BB8" w:rsidP="000B3BB8">
                    <w:pPr>
                      <w:tabs>
                        <w:tab w:val="left" w:pos="708"/>
                      </w:tabs>
                      <w:ind w:left="284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  Al. Kościuszki 93, 90-436 Łódź</w:t>
                    </w:r>
                  </w:p>
                  <w:p w:rsidR="00FC53E8" w:rsidRPr="00A200A5" w:rsidRDefault="00FC53E8" w:rsidP="00FC53E8">
                    <w:pPr>
                      <w:ind w:left="792" w:hanging="395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sz w:val="16"/>
                        <w:szCs w:val="16"/>
                      </w:rPr>
                      <w:t>t</w:t>
                    </w:r>
                    <w:r w:rsidRPr="00A200A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el. 42 230 92 09, </w:t>
                    </w:r>
                    <w:hyperlink r:id="rId2" w:history="1">
                      <w:r w:rsidRPr="00A200A5">
                        <w:rPr>
                          <w:rStyle w:val="Hipercze"/>
                          <w:rFonts w:asciiTheme="minorHAnsi" w:hAnsiTheme="minorHAnsi"/>
                          <w:sz w:val="16"/>
                          <w:szCs w:val="16"/>
                        </w:rPr>
                        <w:t>www.fiiw.pl</w:t>
                      </w:r>
                    </w:hyperlink>
                  </w:p>
                  <w:p w:rsidR="00FC53E8" w:rsidRDefault="00FC53E8" w:rsidP="00FC53E8">
                    <w:pPr>
                      <w:ind w:left="792" w:hanging="395"/>
                    </w:pPr>
                  </w:p>
                </w:txbxContent>
              </v:textbox>
            </v:shape>
          </w:pict>
        </mc:Fallback>
      </mc:AlternateContent>
    </w:r>
    <w:r w:rsidR="00FC53E8">
      <w:rPr>
        <w:noProof/>
      </w:rPr>
      <w:drawing>
        <wp:inline distT="0" distB="0" distL="0" distR="0" wp14:anchorId="3A3D26E6" wp14:editId="570A0FCF">
          <wp:extent cx="1364560" cy="432000"/>
          <wp:effectExtent l="0" t="0" r="7620" b="6350"/>
          <wp:docPr id="17" name="Obraz 17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6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0D5244" wp14:editId="7219BAEA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2450465" cy="733425"/>
              <wp:effectExtent l="0" t="0" r="6985" b="9525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5046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53E8" w:rsidRPr="00A200A5" w:rsidRDefault="00FC53E8" w:rsidP="00FC53E8">
                          <w:pPr>
                            <w:ind w:left="792"/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A200A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Partner Projektu:</w:t>
                          </w:r>
                        </w:p>
                        <w:p w:rsidR="00FC53E8" w:rsidRPr="00BA5B14" w:rsidRDefault="00FC53E8" w:rsidP="00FC53E8">
                          <w:pPr>
                            <w:ind w:left="792"/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B14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British Centre Sp. z o.o. sp. j.</w:t>
                          </w:r>
                        </w:p>
                        <w:p w:rsidR="00FC53E8" w:rsidRPr="00A200A5" w:rsidRDefault="00FC53E8" w:rsidP="00FC53E8">
                          <w:pPr>
                            <w:ind w:left="792"/>
                            <w:rPr>
                              <w:sz w:val="16"/>
                              <w:szCs w:val="16"/>
                            </w:rPr>
                          </w:pPr>
                          <w:r w:rsidRPr="00A200A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ul Pomorska 140,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" o:spid="_x0000_s1027" type="#_x0000_t202" style="position:absolute;margin-left:352.9pt;margin-top:3.45pt;width:192.9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FC53E8" w:rsidRPr="00A200A5" w:rsidRDefault="00FC53E8" w:rsidP="00FC53E8">
                    <w:pPr>
                      <w:ind w:left="792"/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A200A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Partner Projektu:</w:t>
                    </w:r>
                  </w:p>
                  <w:p w:rsidR="00FC53E8" w:rsidRPr="00BA5B14" w:rsidRDefault="00FC53E8" w:rsidP="00FC53E8">
                    <w:pPr>
                      <w:ind w:left="792"/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B14">
                      <w:rPr>
                        <w:rFonts w:asciiTheme="minorHAnsi" w:hAnsiTheme="minorHAnsi"/>
                        <w:sz w:val="16"/>
                        <w:szCs w:val="16"/>
                      </w:rPr>
                      <w:t>British Centre Sp. z o.o. sp. j.</w:t>
                    </w:r>
                  </w:p>
                  <w:p w:rsidR="00FC53E8" w:rsidRPr="00A200A5" w:rsidRDefault="00FC53E8" w:rsidP="00FC53E8">
                    <w:pPr>
                      <w:ind w:left="792"/>
                      <w:rPr>
                        <w:sz w:val="16"/>
                        <w:szCs w:val="16"/>
                      </w:rPr>
                    </w:pPr>
                    <w:r w:rsidRPr="00A200A5">
                      <w:rPr>
                        <w:rFonts w:asciiTheme="minorHAnsi" w:hAnsiTheme="minorHAnsi"/>
                        <w:sz w:val="16"/>
                        <w:szCs w:val="16"/>
                      </w:rPr>
                      <w:t>ul Pomorska 140, 91-404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249665" wp14:editId="76AA9667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53E8" w:rsidRDefault="00FC53E8" w:rsidP="00FC53E8">
                          <w:pPr>
                            <w:ind w:left="397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9A8047" wp14:editId="6C37E19B">
                                <wp:extent cx="447675" cy="426292"/>
                                <wp:effectExtent l="0" t="0" r="0" b="0"/>
                                <wp:docPr id="18" name="Obraz 18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6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669" cy="4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D6F1E4" wp14:editId="6F0A97F5">
                                <wp:extent cx="447675" cy="426292"/>
                                <wp:effectExtent l="0" t="0" r="0" b="0"/>
                                <wp:docPr id="19" name="Obraz 19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6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669" cy="4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8" type="#_x0000_t202" style="position:absolute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FC53E8" w:rsidRDefault="00FC53E8" w:rsidP="00FC53E8">
                    <w:pPr>
                      <w:ind w:left="397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C679E1A" wp14:editId="1E2912C8">
                          <wp:extent cx="447675" cy="426292"/>
                          <wp:effectExtent l="0" t="0" r="0" b="0"/>
                          <wp:docPr id="18" name="Obraz 18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8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669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28C23323" wp14:editId="3D308D32">
                          <wp:extent cx="447675" cy="426292"/>
                          <wp:effectExtent l="0" t="0" r="0" b="0"/>
                          <wp:docPr id="19" name="Obraz 19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8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669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D00E1" w:rsidRPr="00FC7050" w:rsidRDefault="001F0BFB" w:rsidP="00FC53E8">
    <w:pPr>
      <w:tabs>
        <w:tab w:val="left" w:pos="1125"/>
        <w:tab w:val="center" w:pos="4691"/>
      </w:tabs>
      <w:jc w:val="both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58D4F9" wp14:editId="2FEF0922">
              <wp:simplePos x="0" y="0"/>
              <wp:positionH relativeFrom="column">
                <wp:posOffset>6034405</wp:posOffset>
              </wp:positionH>
              <wp:positionV relativeFrom="paragraph">
                <wp:posOffset>200660</wp:posOffset>
              </wp:positionV>
              <wp:extent cx="438150" cy="3048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1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7900" w:rsidRDefault="00EF58C8">
                          <w:r>
                            <w:fldChar w:fldCharType="begin"/>
                          </w:r>
                          <w:r w:rsidR="00B27900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E240E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9" type="#_x0000_t202" style="position:absolute;left:0;text-align:left;margin-left:475.15pt;margin-top:15.8pt;width:34.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" fillcolor="white [3201]" stroked="f" strokeweight=".5pt">
              <v:path arrowok="t"/>
              <v:textbox>
                <w:txbxContent>
                  <w:p w:rsidR="00B27900" w:rsidRDefault="00EF58C8">
                    <w:r>
                      <w:fldChar w:fldCharType="begin"/>
                    </w:r>
                    <w:r w:rsidR="00B27900">
                      <w:instrText>PAGE   \* MERGEFORMAT</w:instrText>
                    </w:r>
                    <w:r>
                      <w:fldChar w:fldCharType="separate"/>
                    </w:r>
                    <w:r w:rsidR="001E240E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B0" w:rsidRDefault="009833B0" w:rsidP="00001834">
      <w:r>
        <w:separator/>
      </w:r>
    </w:p>
  </w:footnote>
  <w:footnote w:type="continuationSeparator" w:id="0">
    <w:p w:rsidR="009833B0" w:rsidRDefault="009833B0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E8" w:rsidRDefault="00FC53E8" w:rsidP="00FC53E8">
    <w:pPr>
      <w:pStyle w:val="Nagwek"/>
      <w:tabs>
        <w:tab w:val="center" w:pos="7073"/>
      </w:tabs>
      <w:ind w:left="142"/>
      <w:jc w:val="center"/>
    </w:pPr>
    <w:r>
      <w:rPr>
        <w:noProof/>
      </w:rPr>
      <w:drawing>
        <wp:inline distT="0" distB="0" distL="0" distR="0" wp14:anchorId="1E06DE9E" wp14:editId="08970A2D">
          <wp:extent cx="4933950" cy="789284"/>
          <wp:effectExtent l="0" t="0" r="0" b="0"/>
          <wp:docPr id="16" name="Obraz 16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5017" cy="791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900" w:rsidRDefault="00B27900" w:rsidP="00F74A45">
    <w:pPr>
      <w:pStyle w:val="Nagwek"/>
      <w:jc w:val="center"/>
      <w:rPr>
        <w:rFonts w:asciiTheme="minorHAnsi" w:hAnsiTheme="minorHAnsi"/>
        <w:sz w:val="20"/>
        <w:szCs w:val="20"/>
      </w:rPr>
    </w:pPr>
  </w:p>
  <w:p w:rsidR="009D00E1" w:rsidRPr="00B27900" w:rsidRDefault="00FC53E8" w:rsidP="00F74A45">
    <w:pPr>
      <w:pStyle w:val="Nagwek"/>
      <w:jc w:val="center"/>
      <w:rPr>
        <w:sz w:val="22"/>
        <w:szCs w:val="22"/>
      </w:rPr>
    </w:pPr>
    <w:r w:rsidRPr="00B27900">
      <w:rPr>
        <w:rFonts w:asciiTheme="minorHAnsi" w:hAnsiTheme="minorHAnsi"/>
        <w:sz w:val="22"/>
        <w:szCs w:val="22"/>
      </w:rPr>
      <w:t xml:space="preserve">Projekt </w:t>
    </w:r>
    <w:r w:rsidR="00F74A45">
      <w:rPr>
        <w:rFonts w:asciiTheme="minorHAnsi" w:hAnsiTheme="minorHAnsi"/>
        <w:sz w:val="22"/>
        <w:szCs w:val="22"/>
      </w:rPr>
      <w:t xml:space="preserve">„ Z biznesowym podejściem” </w:t>
    </w:r>
    <w:r w:rsidRPr="00B27900">
      <w:rPr>
        <w:rFonts w:asciiTheme="minorHAnsi" w:hAnsiTheme="minorHAnsi"/>
        <w:sz w:val="22"/>
        <w:szCs w:val="22"/>
      </w:rPr>
      <w:t>współfinansowany ze środków Unii Europejskiej  w ramach Europejskiego Funduszu Społecznego</w:t>
    </w:r>
  </w:p>
  <w:p w:rsidR="009D00E1" w:rsidRDefault="009D00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F55B1B"/>
    <w:multiLevelType w:val="hybridMultilevel"/>
    <w:tmpl w:val="83C46F9E"/>
    <w:lvl w:ilvl="0" w:tplc="5A1694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F4983"/>
    <w:multiLevelType w:val="multilevel"/>
    <w:tmpl w:val="0BA4002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539"/>
        </w:tabs>
        <w:ind w:left="537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3D2429"/>
    <w:multiLevelType w:val="hybridMultilevel"/>
    <w:tmpl w:val="F8F46F24"/>
    <w:lvl w:ilvl="0" w:tplc="38206E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19">
    <w:nsid w:val="699F457F"/>
    <w:multiLevelType w:val="multilevel"/>
    <w:tmpl w:val="C854D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8"/>
  </w:num>
  <w:num w:numId="5">
    <w:abstractNumId w:val="15"/>
  </w:num>
  <w:num w:numId="6">
    <w:abstractNumId w:val="21"/>
  </w:num>
  <w:num w:numId="7">
    <w:abstractNumId w:val="16"/>
  </w:num>
  <w:num w:numId="8">
    <w:abstractNumId w:val="12"/>
  </w:num>
  <w:num w:numId="9">
    <w:abstractNumId w:val="20"/>
  </w:num>
  <w:num w:numId="10">
    <w:abstractNumId w:val="14"/>
  </w:num>
  <w:num w:numId="11">
    <w:abstractNumId w:val="23"/>
  </w:num>
  <w:num w:numId="12">
    <w:abstractNumId w:val="22"/>
  </w:num>
  <w:num w:numId="13">
    <w:abstractNumId w:val="10"/>
  </w:num>
  <w:num w:numId="14">
    <w:abstractNumId w:val="11"/>
  </w:num>
  <w:num w:numId="15">
    <w:abstractNumId w:val="8"/>
  </w:num>
  <w:num w:numId="16">
    <w:abstractNumId w:val="17"/>
  </w:num>
  <w:num w:numId="17">
    <w:abstractNumId w:val="7"/>
  </w:num>
  <w:num w:numId="18">
    <w:abstractNumId w:val="6"/>
  </w:num>
  <w:num w:numId="19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81BDA"/>
    <w:rsid w:val="000908B1"/>
    <w:rsid w:val="0009322E"/>
    <w:rsid w:val="0009677D"/>
    <w:rsid w:val="000B3BB8"/>
    <w:rsid w:val="000B6FB2"/>
    <w:rsid w:val="000C0CF5"/>
    <w:rsid w:val="000C1398"/>
    <w:rsid w:val="000D67F0"/>
    <w:rsid w:val="000E2A0B"/>
    <w:rsid w:val="000E4230"/>
    <w:rsid w:val="000F03EA"/>
    <w:rsid w:val="000F29B6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5130E"/>
    <w:rsid w:val="00152E27"/>
    <w:rsid w:val="001557C7"/>
    <w:rsid w:val="00155C30"/>
    <w:rsid w:val="00160C2C"/>
    <w:rsid w:val="00164209"/>
    <w:rsid w:val="00170101"/>
    <w:rsid w:val="00170ED9"/>
    <w:rsid w:val="00175E75"/>
    <w:rsid w:val="00183FEE"/>
    <w:rsid w:val="00186233"/>
    <w:rsid w:val="00186335"/>
    <w:rsid w:val="00192A6B"/>
    <w:rsid w:val="00196E18"/>
    <w:rsid w:val="001A1572"/>
    <w:rsid w:val="001A2362"/>
    <w:rsid w:val="001A55A3"/>
    <w:rsid w:val="001B1C4A"/>
    <w:rsid w:val="001B3541"/>
    <w:rsid w:val="001B3E27"/>
    <w:rsid w:val="001C574E"/>
    <w:rsid w:val="001C781B"/>
    <w:rsid w:val="001D12B5"/>
    <w:rsid w:val="001E240E"/>
    <w:rsid w:val="001E3360"/>
    <w:rsid w:val="001E5FF9"/>
    <w:rsid w:val="001F0BFB"/>
    <w:rsid w:val="001F1815"/>
    <w:rsid w:val="001F6EEF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6EAE"/>
    <w:rsid w:val="002B7432"/>
    <w:rsid w:val="002C4A8F"/>
    <w:rsid w:val="002C74EC"/>
    <w:rsid w:val="002E03C1"/>
    <w:rsid w:val="002F38B1"/>
    <w:rsid w:val="002F4DF6"/>
    <w:rsid w:val="003003B5"/>
    <w:rsid w:val="003128B6"/>
    <w:rsid w:val="00315C37"/>
    <w:rsid w:val="00334C67"/>
    <w:rsid w:val="003364A8"/>
    <w:rsid w:val="00340AB7"/>
    <w:rsid w:val="00341107"/>
    <w:rsid w:val="00345B55"/>
    <w:rsid w:val="003509BC"/>
    <w:rsid w:val="00353CB4"/>
    <w:rsid w:val="0036149C"/>
    <w:rsid w:val="003658FF"/>
    <w:rsid w:val="0036693A"/>
    <w:rsid w:val="00367B0B"/>
    <w:rsid w:val="00370BAC"/>
    <w:rsid w:val="0038010D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244D0"/>
    <w:rsid w:val="00431F34"/>
    <w:rsid w:val="00441E75"/>
    <w:rsid w:val="00446739"/>
    <w:rsid w:val="00451049"/>
    <w:rsid w:val="00452097"/>
    <w:rsid w:val="0046000C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55F6"/>
    <w:rsid w:val="00517CF9"/>
    <w:rsid w:val="005424DC"/>
    <w:rsid w:val="00546D35"/>
    <w:rsid w:val="005478D6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4062"/>
    <w:rsid w:val="00594728"/>
    <w:rsid w:val="005A1108"/>
    <w:rsid w:val="005A1218"/>
    <w:rsid w:val="005A21EC"/>
    <w:rsid w:val="005A344B"/>
    <w:rsid w:val="005B5E2D"/>
    <w:rsid w:val="005B62C4"/>
    <w:rsid w:val="005C001A"/>
    <w:rsid w:val="005C3F9B"/>
    <w:rsid w:val="005D2F9E"/>
    <w:rsid w:val="005D5C40"/>
    <w:rsid w:val="005D5C56"/>
    <w:rsid w:val="005E1C3C"/>
    <w:rsid w:val="005E46BE"/>
    <w:rsid w:val="00600607"/>
    <w:rsid w:val="0060489B"/>
    <w:rsid w:val="00611ACC"/>
    <w:rsid w:val="006143A6"/>
    <w:rsid w:val="00620518"/>
    <w:rsid w:val="00624FDB"/>
    <w:rsid w:val="00631653"/>
    <w:rsid w:val="00633C8D"/>
    <w:rsid w:val="00634046"/>
    <w:rsid w:val="00642071"/>
    <w:rsid w:val="006429EC"/>
    <w:rsid w:val="006469A6"/>
    <w:rsid w:val="00646D38"/>
    <w:rsid w:val="00665FDD"/>
    <w:rsid w:val="00670BBA"/>
    <w:rsid w:val="006758A1"/>
    <w:rsid w:val="00677B10"/>
    <w:rsid w:val="00681BF5"/>
    <w:rsid w:val="00682480"/>
    <w:rsid w:val="006A1600"/>
    <w:rsid w:val="006A3155"/>
    <w:rsid w:val="006A31A6"/>
    <w:rsid w:val="006A701B"/>
    <w:rsid w:val="006A753B"/>
    <w:rsid w:val="006B096A"/>
    <w:rsid w:val="006C00FB"/>
    <w:rsid w:val="006C0517"/>
    <w:rsid w:val="006C3F43"/>
    <w:rsid w:val="006F2A6A"/>
    <w:rsid w:val="006F3AC4"/>
    <w:rsid w:val="007005A7"/>
    <w:rsid w:val="00705ABC"/>
    <w:rsid w:val="007156F3"/>
    <w:rsid w:val="00720099"/>
    <w:rsid w:val="00720BBC"/>
    <w:rsid w:val="0072571D"/>
    <w:rsid w:val="00733A5F"/>
    <w:rsid w:val="00733C95"/>
    <w:rsid w:val="00735479"/>
    <w:rsid w:val="007418E1"/>
    <w:rsid w:val="007473BC"/>
    <w:rsid w:val="0075056A"/>
    <w:rsid w:val="00750BF1"/>
    <w:rsid w:val="0077593C"/>
    <w:rsid w:val="00782FD8"/>
    <w:rsid w:val="00787696"/>
    <w:rsid w:val="00791ED0"/>
    <w:rsid w:val="007A2DC6"/>
    <w:rsid w:val="007B43C3"/>
    <w:rsid w:val="007C4441"/>
    <w:rsid w:val="007C71FD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B2129"/>
    <w:rsid w:val="008C2316"/>
    <w:rsid w:val="008D21AD"/>
    <w:rsid w:val="008E7320"/>
    <w:rsid w:val="008F0770"/>
    <w:rsid w:val="009022A5"/>
    <w:rsid w:val="00913DF0"/>
    <w:rsid w:val="0091537E"/>
    <w:rsid w:val="00920E01"/>
    <w:rsid w:val="00921CD6"/>
    <w:rsid w:val="00924044"/>
    <w:rsid w:val="00924C3F"/>
    <w:rsid w:val="00950664"/>
    <w:rsid w:val="009568E0"/>
    <w:rsid w:val="00956AD7"/>
    <w:rsid w:val="00962E9C"/>
    <w:rsid w:val="00962F25"/>
    <w:rsid w:val="00963681"/>
    <w:rsid w:val="009833B0"/>
    <w:rsid w:val="009858E1"/>
    <w:rsid w:val="0099389E"/>
    <w:rsid w:val="009A0ED5"/>
    <w:rsid w:val="009B1325"/>
    <w:rsid w:val="009B2EE8"/>
    <w:rsid w:val="009B61EF"/>
    <w:rsid w:val="009C47F1"/>
    <w:rsid w:val="009D00E1"/>
    <w:rsid w:val="009E1285"/>
    <w:rsid w:val="009E27BB"/>
    <w:rsid w:val="009E72B5"/>
    <w:rsid w:val="009F0178"/>
    <w:rsid w:val="009F22B2"/>
    <w:rsid w:val="009F3CC6"/>
    <w:rsid w:val="009F6C0E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7358"/>
    <w:rsid w:val="00A7748D"/>
    <w:rsid w:val="00A775E5"/>
    <w:rsid w:val="00A83B97"/>
    <w:rsid w:val="00A932E9"/>
    <w:rsid w:val="00A969E0"/>
    <w:rsid w:val="00AA5404"/>
    <w:rsid w:val="00AB7555"/>
    <w:rsid w:val="00AC0C53"/>
    <w:rsid w:val="00AC6974"/>
    <w:rsid w:val="00AD2482"/>
    <w:rsid w:val="00AD751A"/>
    <w:rsid w:val="00AE4F05"/>
    <w:rsid w:val="00AF6683"/>
    <w:rsid w:val="00AF6D31"/>
    <w:rsid w:val="00B10375"/>
    <w:rsid w:val="00B14CA1"/>
    <w:rsid w:val="00B1587D"/>
    <w:rsid w:val="00B170AA"/>
    <w:rsid w:val="00B275C4"/>
    <w:rsid w:val="00B27900"/>
    <w:rsid w:val="00B3388B"/>
    <w:rsid w:val="00B368F5"/>
    <w:rsid w:val="00B54A39"/>
    <w:rsid w:val="00B56BC3"/>
    <w:rsid w:val="00B6141B"/>
    <w:rsid w:val="00B65804"/>
    <w:rsid w:val="00B6690C"/>
    <w:rsid w:val="00B74661"/>
    <w:rsid w:val="00B8382A"/>
    <w:rsid w:val="00B84031"/>
    <w:rsid w:val="00B8573E"/>
    <w:rsid w:val="00B876EC"/>
    <w:rsid w:val="00B92857"/>
    <w:rsid w:val="00BA0972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22D7"/>
    <w:rsid w:val="00C6565F"/>
    <w:rsid w:val="00C84AB3"/>
    <w:rsid w:val="00CA49DA"/>
    <w:rsid w:val="00CB0684"/>
    <w:rsid w:val="00CB5E41"/>
    <w:rsid w:val="00CC74A8"/>
    <w:rsid w:val="00CD4E75"/>
    <w:rsid w:val="00CF6F22"/>
    <w:rsid w:val="00CF708C"/>
    <w:rsid w:val="00CF7ED3"/>
    <w:rsid w:val="00D07ADC"/>
    <w:rsid w:val="00D1643E"/>
    <w:rsid w:val="00D24974"/>
    <w:rsid w:val="00D33CDB"/>
    <w:rsid w:val="00D356ED"/>
    <w:rsid w:val="00D35FCF"/>
    <w:rsid w:val="00D40269"/>
    <w:rsid w:val="00D415F4"/>
    <w:rsid w:val="00D41AEF"/>
    <w:rsid w:val="00D436B2"/>
    <w:rsid w:val="00D456FE"/>
    <w:rsid w:val="00D45D5F"/>
    <w:rsid w:val="00D47317"/>
    <w:rsid w:val="00D6338E"/>
    <w:rsid w:val="00D6610B"/>
    <w:rsid w:val="00D716EA"/>
    <w:rsid w:val="00D76DEC"/>
    <w:rsid w:val="00D83365"/>
    <w:rsid w:val="00D927E1"/>
    <w:rsid w:val="00DA0580"/>
    <w:rsid w:val="00DA5308"/>
    <w:rsid w:val="00DB6716"/>
    <w:rsid w:val="00DC153C"/>
    <w:rsid w:val="00DD3B8A"/>
    <w:rsid w:val="00DE2CED"/>
    <w:rsid w:val="00DE3620"/>
    <w:rsid w:val="00DF4068"/>
    <w:rsid w:val="00DF5253"/>
    <w:rsid w:val="00DF5DC9"/>
    <w:rsid w:val="00E029E1"/>
    <w:rsid w:val="00E047FE"/>
    <w:rsid w:val="00E10698"/>
    <w:rsid w:val="00E12845"/>
    <w:rsid w:val="00E166E9"/>
    <w:rsid w:val="00E41FEB"/>
    <w:rsid w:val="00E43AFC"/>
    <w:rsid w:val="00E44A69"/>
    <w:rsid w:val="00E50D43"/>
    <w:rsid w:val="00E6248B"/>
    <w:rsid w:val="00E66347"/>
    <w:rsid w:val="00E66B30"/>
    <w:rsid w:val="00E706FC"/>
    <w:rsid w:val="00E754D2"/>
    <w:rsid w:val="00E92A30"/>
    <w:rsid w:val="00EA071F"/>
    <w:rsid w:val="00EA075D"/>
    <w:rsid w:val="00EA382B"/>
    <w:rsid w:val="00EB3E0F"/>
    <w:rsid w:val="00EB5DB5"/>
    <w:rsid w:val="00EB7973"/>
    <w:rsid w:val="00ED49A2"/>
    <w:rsid w:val="00ED65B9"/>
    <w:rsid w:val="00EE7293"/>
    <w:rsid w:val="00EF0374"/>
    <w:rsid w:val="00EF0A63"/>
    <w:rsid w:val="00EF19C6"/>
    <w:rsid w:val="00EF4FE3"/>
    <w:rsid w:val="00EF58C8"/>
    <w:rsid w:val="00F01C50"/>
    <w:rsid w:val="00F06F58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6B8"/>
    <w:rsid w:val="00F60C7A"/>
    <w:rsid w:val="00F71E66"/>
    <w:rsid w:val="00F73DFB"/>
    <w:rsid w:val="00F74A45"/>
    <w:rsid w:val="00F756E4"/>
    <w:rsid w:val="00F8272A"/>
    <w:rsid w:val="00F82DD8"/>
    <w:rsid w:val="00F918AA"/>
    <w:rsid w:val="00F94483"/>
    <w:rsid w:val="00FB10F1"/>
    <w:rsid w:val="00FC1A94"/>
    <w:rsid w:val="00FC53E8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24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248B"/>
    <w:rPr>
      <w:sz w:val="16"/>
      <w:szCs w:val="16"/>
    </w:rPr>
  </w:style>
  <w:style w:type="paragraph" w:customStyle="1" w:styleId="Zawartotabeli">
    <w:name w:val="Zawartość tabeli"/>
    <w:basedOn w:val="Normalny"/>
    <w:rsid w:val="00D41AEF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624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6248B"/>
    <w:rPr>
      <w:sz w:val="16"/>
      <w:szCs w:val="16"/>
    </w:rPr>
  </w:style>
  <w:style w:type="paragraph" w:customStyle="1" w:styleId="Zawartotabeli">
    <w:name w:val="Zawartość tabeli"/>
    <w:basedOn w:val="Normalny"/>
    <w:rsid w:val="00D41AEF"/>
    <w:pPr>
      <w:suppressLineNumbers/>
      <w:suppressAutoHyphens/>
    </w:pPr>
    <w:rPr>
      <w:rFonts w:ascii="Arial" w:hAnsi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microsoft.com/office/2007/relationships/hdphoto" Target="media/hdphoto20.wdp"/><Relationship Id="rId3" Type="http://schemas.openxmlformats.org/officeDocument/2006/relationships/image" Target="media/image2.jpeg"/><Relationship Id="rId7" Type="http://schemas.openxmlformats.org/officeDocument/2006/relationships/image" Target="media/image30.png"/><Relationship Id="rId2" Type="http://schemas.openxmlformats.org/officeDocument/2006/relationships/hyperlink" Target="file:///C:\____Projekt_Z_biznesowym_podej&#347;ciem\www.fiiw.pl" TargetMode="External"/><Relationship Id="rId1" Type="http://schemas.openxmlformats.org/officeDocument/2006/relationships/hyperlink" Target="file:///C:\____Projekt_Z_biznesowym_podej&#347;ciem\www.fiiw.pl" TargetMode="External"/><Relationship Id="rId6" Type="http://schemas.microsoft.com/office/2007/relationships/hdphoto" Target="media/hdphoto2.wdp"/><Relationship Id="rId5" Type="http://schemas.openxmlformats.org/officeDocument/2006/relationships/image" Target="media/image3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8A24-2B62-4526-9A43-99798D63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3319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Uczestnik11</cp:lastModifiedBy>
  <cp:revision>17</cp:revision>
  <cp:lastPrinted>2017-07-05T08:19:00Z</cp:lastPrinted>
  <dcterms:created xsi:type="dcterms:W3CDTF">2017-07-05T08:24:00Z</dcterms:created>
  <dcterms:modified xsi:type="dcterms:W3CDTF">2017-10-10T10:37:00Z</dcterms:modified>
</cp:coreProperties>
</file>