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5C" w:rsidRDefault="003F535C" w:rsidP="001A7850">
      <w:pPr>
        <w:pStyle w:val="Tytu"/>
        <w:spacing w:line="360" w:lineRule="auto"/>
        <w:rPr>
          <w:rFonts w:asciiTheme="minorHAnsi" w:hAnsiTheme="minorHAnsi" w:cs="Arial"/>
          <w:szCs w:val="28"/>
        </w:rPr>
      </w:pPr>
    </w:p>
    <w:p w:rsidR="003F535C" w:rsidRDefault="003F535C" w:rsidP="001A7850">
      <w:pPr>
        <w:pStyle w:val="Tytu"/>
        <w:spacing w:line="360" w:lineRule="auto"/>
        <w:rPr>
          <w:rFonts w:asciiTheme="minorHAnsi" w:hAnsiTheme="minorHAnsi" w:cs="Arial"/>
          <w:szCs w:val="28"/>
        </w:rPr>
      </w:pPr>
    </w:p>
    <w:p w:rsidR="001A7850" w:rsidRPr="0097731C" w:rsidRDefault="001A7850" w:rsidP="001A7850">
      <w:pPr>
        <w:pStyle w:val="Tytu"/>
        <w:spacing w:line="360" w:lineRule="auto"/>
        <w:rPr>
          <w:rFonts w:asciiTheme="minorHAnsi" w:hAnsiTheme="minorHAnsi" w:cs="Arial"/>
          <w:b w:val="0"/>
          <w:bCs/>
          <w:sz w:val="24"/>
          <w:szCs w:val="24"/>
        </w:rPr>
      </w:pPr>
      <w:r w:rsidRPr="0097731C">
        <w:rPr>
          <w:rFonts w:asciiTheme="minorHAnsi" w:hAnsiTheme="minorHAnsi" w:cs="Arial"/>
          <w:szCs w:val="28"/>
        </w:rPr>
        <w:t>WNIOSEK O UDZIELENIE WSPARCIA FINANSOWEGO</w:t>
      </w:r>
      <w:r w:rsidR="006D6DD0">
        <w:rPr>
          <w:rFonts w:asciiTheme="minorHAnsi" w:hAnsiTheme="minorHAnsi" w:cs="Arial"/>
          <w:szCs w:val="28"/>
        </w:rPr>
        <w:t>/POMOSTOWEGO</w:t>
      </w:r>
      <w:r w:rsidRPr="0097731C">
        <w:rPr>
          <w:rFonts w:asciiTheme="minorHAnsi" w:hAnsiTheme="minorHAnsi" w:cs="Arial"/>
          <w:szCs w:val="28"/>
        </w:rPr>
        <w:t xml:space="preserve"> </w:t>
      </w:r>
      <w:r w:rsidRPr="0097731C">
        <w:rPr>
          <w:rFonts w:asciiTheme="minorHAnsi" w:hAnsiTheme="minorHAnsi" w:cs="Arial"/>
          <w:szCs w:val="28"/>
        </w:rPr>
        <w:br/>
        <w:t>NA URUCH</w:t>
      </w:r>
      <w:r w:rsidR="00173872">
        <w:rPr>
          <w:rFonts w:asciiTheme="minorHAnsi" w:hAnsiTheme="minorHAnsi" w:cs="Arial"/>
          <w:szCs w:val="28"/>
        </w:rPr>
        <w:t>O</w:t>
      </w:r>
      <w:r w:rsidRPr="0097731C">
        <w:rPr>
          <w:rFonts w:asciiTheme="minorHAnsi" w:hAnsiTheme="minorHAnsi" w:cs="Arial"/>
          <w:szCs w:val="28"/>
        </w:rPr>
        <w:t>MIENIE DZIAŁALNOŚCI GOSPODARCZEJ</w:t>
      </w:r>
      <w:r w:rsidR="00362E1E">
        <w:rPr>
          <w:rFonts w:asciiTheme="minorHAnsi" w:hAnsiTheme="minorHAnsi" w:cs="Arial"/>
          <w:szCs w:val="28"/>
        </w:rPr>
        <w:t xml:space="preserve"> </w:t>
      </w:r>
      <w:r w:rsidR="00362E1E" w:rsidRPr="00362E1E">
        <w:rPr>
          <w:rFonts w:asciiTheme="minorHAnsi" w:hAnsiTheme="minorHAnsi" w:cs="Arial"/>
          <w:szCs w:val="28"/>
        </w:rPr>
        <w:t>II EDYCJA</w:t>
      </w:r>
      <w:bookmarkStart w:id="0" w:name="_GoBack"/>
      <w:bookmarkEnd w:id="0"/>
      <w:r w:rsidRPr="0097731C">
        <w:rPr>
          <w:rFonts w:asciiTheme="minorHAnsi" w:hAnsiTheme="minorHAnsi" w:cs="Arial"/>
          <w:sz w:val="22"/>
          <w:szCs w:val="22"/>
        </w:rPr>
        <w:br/>
      </w:r>
      <w:r w:rsidRPr="0097731C">
        <w:rPr>
          <w:rFonts w:asciiTheme="minorHAnsi" w:hAnsiTheme="minorHAnsi" w:cs="Arial"/>
          <w:b w:val="0"/>
          <w:bCs/>
          <w:sz w:val="24"/>
          <w:szCs w:val="24"/>
        </w:rPr>
        <w:t>w ramach</w:t>
      </w:r>
    </w:p>
    <w:p w:rsidR="0097731C" w:rsidRPr="0097731C" w:rsidRDefault="0097731C" w:rsidP="0097731C">
      <w:pPr>
        <w:pStyle w:val="Tekstpodstawowy21"/>
        <w:spacing w:line="360" w:lineRule="auto"/>
        <w:jc w:val="center"/>
        <w:rPr>
          <w:rFonts w:asciiTheme="minorHAnsi" w:hAnsiTheme="minorHAnsi" w:cs="Arial"/>
          <w:b w:val="0"/>
          <w:sz w:val="24"/>
          <w:szCs w:val="24"/>
          <w:lang w:eastAsia="pl-PL"/>
        </w:rPr>
      </w:pPr>
      <w:r w:rsidRPr="0097731C">
        <w:rPr>
          <w:rFonts w:asciiTheme="minorHAnsi" w:hAnsiTheme="minorHAnsi" w:cs="Arial"/>
          <w:b w:val="0"/>
          <w:sz w:val="24"/>
          <w:szCs w:val="24"/>
          <w:lang w:eastAsia="pl-PL"/>
        </w:rPr>
        <w:t>Priorytetu VIII ZATRUDNIENIE</w:t>
      </w:r>
    </w:p>
    <w:p w:rsidR="0097731C" w:rsidRPr="0097731C" w:rsidRDefault="0097731C" w:rsidP="0097731C">
      <w:pPr>
        <w:pStyle w:val="Tekstpodstawowy21"/>
        <w:spacing w:line="360" w:lineRule="auto"/>
        <w:jc w:val="center"/>
        <w:rPr>
          <w:rFonts w:asciiTheme="minorHAnsi" w:hAnsiTheme="minorHAnsi" w:cs="Arial"/>
          <w:b w:val="0"/>
          <w:sz w:val="24"/>
          <w:szCs w:val="24"/>
          <w:lang w:eastAsia="pl-PL"/>
        </w:rPr>
      </w:pPr>
      <w:r w:rsidRPr="0097731C">
        <w:rPr>
          <w:rFonts w:asciiTheme="minorHAnsi" w:hAnsiTheme="minorHAnsi" w:cs="Arial"/>
          <w:b w:val="0"/>
          <w:sz w:val="24"/>
          <w:szCs w:val="24"/>
          <w:lang w:eastAsia="pl-PL"/>
        </w:rPr>
        <w:t>Działanie VIII.3 „Wsparcie przedsiębiorczości”</w:t>
      </w:r>
    </w:p>
    <w:p w:rsidR="001A7850" w:rsidRPr="0097731C" w:rsidRDefault="0097731C" w:rsidP="0097731C">
      <w:pPr>
        <w:pStyle w:val="Tekstpodstawowy21"/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97731C">
        <w:rPr>
          <w:rFonts w:asciiTheme="minorHAnsi" w:hAnsiTheme="minorHAnsi" w:cs="Arial"/>
          <w:b w:val="0"/>
          <w:sz w:val="24"/>
          <w:szCs w:val="24"/>
          <w:lang w:eastAsia="pl-PL"/>
        </w:rPr>
        <w:t>Poddziałanie VIII.3.3 RPO WŁ „Wsparcie przedsiębiorczości w formach bezzwrotnych – ZIT</w:t>
      </w:r>
    </w:p>
    <w:p w:rsidR="001A7850" w:rsidRPr="0097731C" w:rsidRDefault="001A7850" w:rsidP="001A785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97731C">
        <w:rPr>
          <w:rFonts w:asciiTheme="minorHAnsi" w:hAnsiTheme="minorHAnsi" w:cs="Arial"/>
          <w:b/>
          <w:sz w:val="24"/>
          <w:szCs w:val="24"/>
        </w:rPr>
        <w:t xml:space="preserve">w ramach Umowy nr </w:t>
      </w:r>
      <w:r w:rsidR="003619ED" w:rsidRPr="003619ED">
        <w:rPr>
          <w:rFonts w:asciiTheme="minorHAnsi" w:hAnsiTheme="minorHAnsi" w:cs="Arial"/>
          <w:b/>
          <w:sz w:val="24"/>
          <w:szCs w:val="24"/>
        </w:rPr>
        <w:t>RPLD.08.03.03-10-000</w:t>
      </w:r>
      <w:r w:rsidR="00FB6B04">
        <w:rPr>
          <w:rFonts w:asciiTheme="minorHAnsi" w:hAnsiTheme="minorHAnsi" w:cs="Arial"/>
          <w:b/>
          <w:sz w:val="24"/>
          <w:szCs w:val="24"/>
        </w:rPr>
        <w:t>6</w:t>
      </w:r>
      <w:r w:rsidR="003619ED" w:rsidRPr="003619ED">
        <w:rPr>
          <w:rFonts w:asciiTheme="minorHAnsi" w:hAnsiTheme="minorHAnsi" w:cs="Arial"/>
          <w:b/>
          <w:sz w:val="24"/>
          <w:szCs w:val="24"/>
        </w:rPr>
        <w:t xml:space="preserve">/16-00 z dnia 23 marca 2017 roku </w:t>
      </w:r>
      <w:r w:rsidR="003619ED">
        <w:rPr>
          <w:rFonts w:asciiTheme="minorHAnsi" w:hAnsiTheme="minorHAnsi" w:cs="Arial"/>
          <w:b/>
          <w:sz w:val="24"/>
          <w:szCs w:val="24"/>
        </w:rPr>
        <w:t xml:space="preserve">                          </w:t>
      </w:r>
      <w:r w:rsidR="003619ED">
        <w:rPr>
          <w:rFonts w:asciiTheme="minorHAnsi" w:hAnsiTheme="minorHAnsi"/>
        </w:rPr>
        <w:t xml:space="preserve"> </w:t>
      </w:r>
      <w:r w:rsidRPr="0097731C">
        <w:rPr>
          <w:rFonts w:asciiTheme="minorHAnsi" w:hAnsiTheme="minorHAnsi" w:cs="Arial"/>
          <w:b/>
          <w:sz w:val="24"/>
          <w:szCs w:val="24"/>
        </w:rPr>
        <w:t>o dofinansowanie projektu „</w:t>
      </w:r>
      <w:r w:rsidR="0097731C" w:rsidRPr="0097731C">
        <w:rPr>
          <w:rFonts w:asciiTheme="minorHAnsi" w:hAnsiTheme="minorHAnsi" w:cs="Arial"/>
          <w:b/>
          <w:sz w:val="24"/>
          <w:szCs w:val="24"/>
        </w:rPr>
        <w:t>Z biznesowym podejściem</w:t>
      </w:r>
      <w:r w:rsidR="0097731C">
        <w:rPr>
          <w:rFonts w:asciiTheme="minorHAnsi" w:hAnsiTheme="minorHAnsi" w:cs="Arial"/>
          <w:b/>
          <w:sz w:val="24"/>
          <w:szCs w:val="24"/>
        </w:rPr>
        <w:t>”</w:t>
      </w:r>
    </w:p>
    <w:p w:rsidR="001A7850" w:rsidRPr="0097731C" w:rsidRDefault="001A7850" w:rsidP="001A785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A7850" w:rsidRPr="0097731C" w:rsidRDefault="001A7850" w:rsidP="001A785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Nr wniosku......................................</w:t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</w:p>
    <w:p w:rsidR="001A7850" w:rsidRPr="0097731C" w:rsidRDefault="001A7850" w:rsidP="001A7850">
      <w:pPr>
        <w:pStyle w:val="Nagwek3"/>
        <w:numPr>
          <w:ilvl w:val="2"/>
          <w:numId w:val="0"/>
        </w:numPr>
        <w:tabs>
          <w:tab w:val="num" w:pos="0"/>
          <w:tab w:val="left" w:pos="5664"/>
        </w:tabs>
        <w:suppressAutoHyphens/>
        <w:spacing w:before="0" w:after="0" w:line="360" w:lineRule="auto"/>
        <w:ind w:left="5664"/>
        <w:rPr>
          <w:rFonts w:asciiTheme="minorHAnsi" w:hAnsiTheme="minorHAnsi"/>
          <w:i/>
          <w:iCs/>
          <w:sz w:val="22"/>
          <w:szCs w:val="22"/>
        </w:rPr>
      </w:pPr>
    </w:p>
    <w:p w:rsidR="001A7850" w:rsidRPr="0097731C" w:rsidRDefault="001A7850" w:rsidP="001A7850">
      <w:pPr>
        <w:spacing w:line="360" w:lineRule="auto"/>
        <w:ind w:left="5664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:rsidR="001A7850" w:rsidRPr="0097731C" w:rsidRDefault="00B72FEB" w:rsidP="001A7850">
      <w:pPr>
        <w:spacing w:line="360" w:lineRule="auto"/>
        <w:ind w:left="5664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 </w:t>
      </w:r>
      <w:r w:rsidR="001A7850" w:rsidRPr="0097731C">
        <w:rPr>
          <w:rFonts w:asciiTheme="minorHAnsi" w:hAnsiTheme="minorHAnsi" w:cs="Arial"/>
          <w:iCs/>
        </w:rPr>
        <w:t>Data i miejsce złożenia wniosku</w:t>
      </w:r>
    </w:p>
    <w:p w:rsidR="001A7850" w:rsidRDefault="001A7850" w:rsidP="001A785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 </w:t>
      </w:r>
    </w:p>
    <w:p w:rsidR="00B72FEB" w:rsidRDefault="00B72FEB" w:rsidP="001A785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…………………………………………………………………………...</w:t>
      </w:r>
    </w:p>
    <w:p w:rsidR="00B72FEB" w:rsidRPr="0097731C" w:rsidRDefault="00B72FEB" w:rsidP="001A785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</w:t>
      </w:r>
    </w:p>
    <w:p w:rsidR="001A7850" w:rsidRPr="0097731C" w:rsidRDefault="001A7850" w:rsidP="001A7850">
      <w:pPr>
        <w:spacing w:line="360" w:lineRule="auto"/>
        <w:rPr>
          <w:rFonts w:asciiTheme="minorHAnsi" w:hAnsiTheme="minorHAnsi" w:cs="Arial"/>
          <w:iCs/>
        </w:rPr>
      </w:pPr>
      <w:r w:rsidRPr="0097731C">
        <w:rPr>
          <w:rFonts w:asciiTheme="minorHAnsi" w:hAnsiTheme="minorHAnsi" w:cs="Arial"/>
          <w:iCs/>
        </w:rPr>
        <w:t>Dane uczestnika projektu</w:t>
      </w:r>
    </w:p>
    <w:p w:rsidR="001A7850" w:rsidRPr="0097731C" w:rsidRDefault="001A7850" w:rsidP="001A7850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before="0" w:line="360" w:lineRule="auto"/>
        <w:rPr>
          <w:rFonts w:asciiTheme="minorHAnsi" w:hAnsiTheme="minorHAnsi" w:cs="Arial"/>
          <w:i w:val="0"/>
          <w:color w:val="auto"/>
        </w:rPr>
      </w:pPr>
      <w:r w:rsidRPr="0097731C">
        <w:rPr>
          <w:rFonts w:asciiTheme="minorHAnsi" w:hAnsiTheme="minorHAnsi" w:cs="Arial"/>
          <w:i w:val="0"/>
          <w:color w:val="auto"/>
        </w:rPr>
        <w:t>Nazwa, adres, nr telefonu, faks, e-mail</w:t>
      </w:r>
    </w:p>
    <w:p w:rsidR="001A7850" w:rsidRPr="0097731C" w:rsidRDefault="001A7850" w:rsidP="0097731C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0" w:after="0" w:line="360" w:lineRule="auto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</w:p>
    <w:p w:rsidR="0097731C" w:rsidRPr="0097731C" w:rsidRDefault="001A7850" w:rsidP="0097731C">
      <w:pPr>
        <w:jc w:val="right"/>
        <w:rPr>
          <w:rFonts w:asciiTheme="minorHAnsi" w:hAnsiTheme="minorHAnsi" w:cs="Arial"/>
          <w:sz w:val="24"/>
          <w:szCs w:val="24"/>
        </w:rPr>
      </w:pPr>
      <w:r w:rsidRPr="0097731C">
        <w:rPr>
          <w:rFonts w:asciiTheme="minorHAnsi" w:hAnsiTheme="minorHAnsi" w:cs="Arial"/>
          <w:iCs/>
        </w:rPr>
        <w:t xml:space="preserve"> </w:t>
      </w:r>
      <w:r w:rsidR="0097731C" w:rsidRPr="0097731C">
        <w:rPr>
          <w:rFonts w:asciiTheme="minorHAnsi" w:hAnsiTheme="minorHAnsi" w:cs="Arial"/>
          <w:sz w:val="24"/>
          <w:szCs w:val="24"/>
        </w:rPr>
        <w:t>Fundacja Innowacja i Wiedza</w:t>
      </w:r>
    </w:p>
    <w:p w:rsidR="00B72FEB" w:rsidRDefault="0097731C" w:rsidP="0097731C">
      <w:pPr>
        <w:jc w:val="right"/>
        <w:rPr>
          <w:rFonts w:asciiTheme="minorHAnsi" w:hAnsiTheme="minorHAnsi" w:cs="Arial"/>
          <w:sz w:val="24"/>
          <w:szCs w:val="24"/>
        </w:rPr>
      </w:pPr>
      <w:r w:rsidRPr="0097731C">
        <w:rPr>
          <w:rFonts w:asciiTheme="minorHAnsi" w:hAnsiTheme="minorHAnsi" w:cs="Arial"/>
          <w:sz w:val="24"/>
          <w:szCs w:val="24"/>
        </w:rPr>
        <w:t>Ale</w:t>
      </w:r>
      <w:r w:rsidR="00F9378A" w:rsidRPr="00F9378A">
        <w:rPr>
          <w:rFonts w:asciiTheme="minorHAnsi" w:hAnsiTheme="minorHAnsi" w:cs="Arial"/>
          <w:sz w:val="24"/>
          <w:szCs w:val="24"/>
        </w:rPr>
        <w:t>ja</w:t>
      </w:r>
      <w:r w:rsidRPr="0097731C">
        <w:rPr>
          <w:rFonts w:asciiTheme="minorHAnsi" w:hAnsiTheme="minorHAnsi" w:cs="Arial"/>
          <w:sz w:val="24"/>
          <w:szCs w:val="24"/>
        </w:rPr>
        <w:t xml:space="preserve"> Komisji Edukacji Narodowej 18, nr lok. 5 B, </w:t>
      </w:r>
    </w:p>
    <w:p w:rsidR="001A7850" w:rsidRPr="0097731C" w:rsidRDefault="0097731C" w:rsidP="0097731C">
      <w:pPr>
        <w:jc w:val="right"/>
        <w:rPr>
          <w:rFonts w:asciiTheme="minorHAnsi" w:hAnsiTheme="minorHAnsi" w:cs="Arial"/>
          <w:sz w:val="18"/>
          <w:szCs w:val="18"/>
        </w:rPr>
      </w:pPr>
      <w:r w:rsidRPr="0097731C">
        <w:rPr>
          <w:rFonts w:asciiTheme="minorHAnsi" w:hAnsiTheme="minorHAnsi" w:cs="Arial"/>
          <w:sz w:val="24"/>
          <w:szCs w:val="24"/>
        </w:rPr>
        <w:t>02-797 Warszawa</w:t>
      </w: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F535C" w:rsidRDefault="003F535C" w:rsidP="003F535C">
      <w:pPr>
        <w:autoSpaceDE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3F535C" w:rsidRDefault="003F535C" w:rsidP="003F535C">
      <w:pPr>
        <w:autoSpaceDE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3F535C" w:rsidRDefault="003F535C" w:rsidP="003F535C">
      <w:pPr>
        <w:autoSpaceDE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1A7850" w:rsidRPr="0097731C" w:rsidRDefault="0097731C" w:rsidP="003F535C">
      <w:pPr>
        <w:autoSpaceDE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W</w:t>
      </w:r>
      <w:r w:rsidR="001A7850" w:rsidRPr="0097731C">
        <w:rPr>
          <w:rFonts w:asciiTheme="minorHAnsi" w:hAnsiTheme="minorHAnsi" w:cs="Arial"/>
          <w:sz w:val="22"/>
          <w:szCs w:val="22"/>
        </w:rPr>
        <w:t>noszę o przyznanie wsparcia finansowego na uruchomienie działalności gospodarczej, w celu sfinansowania pierwszych wydatków umożliwiających funkcjonowanie nowego przedsiębiorstwa które będzie prowadzone</w:t>
      </w:r>
    </w:p>
    <w:p w:rsidR="001A7850" w:rsidRPr="0097731C" w:rsidRDefault="001A7850" w:rsidP="0097731C">
      <w:pPr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W formie</w:t>
      </w:r>
      <w:r w:rsidRPr="0097731C">
        <w:rPr>
          <w:rStyle w:val="Znakiprzypiswdolnych"/>
          <w:rFonts w:asciiTheme="minorHAnsi" w:hAnsiTheme="minorHAnsi" w:cs="Arial"/>
          <w:sz w:val="22"/>
          <w:szCs w:val="22"/>
        </w:rPr>
        <w:footnoteReference w:id="1"/>
      </w:r>
      <w:r w:rsidRPr="0097731C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…………………………………………………………………………………..……</w:t>
      </w: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7731C" w:rsidRDefault="0097731C" w:rsidP="001A7850">
      <w:pPr>
        <w:pStyle w:val="Nagwek"/>
        <w:rPr>
          <w:rFonts w:asciiTheme="minorHAnsi" w:hAnsiTheme="minorHAnsi" w:cs="Arial"/>
          <w:sz w:val="22"/>
          <w:szCs w:val="22"/>
        </w:rPr>
      </w:pPr>
    </w:p>
    <w:p w:rsidR="001A7850" w:rsidRPr="0097731C" w:rsidRDefault="001A7850" w:rsidP="001A7850">
      <w:pPr>
        <w:pStyle w:val="Nagwek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Kody PKD planowanej działalności gospodarczej:</w:t>
      </w:r>
    </w:p>
    <w:p w:rsidR="001A7850" w:rsidRPr="0097731C" w:rsidRDefault="001A7850" w:rsidP="001A7850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Wnioskowana kwota dofinansowania wynosi:</w:t>
      </w:r>
      <w:r w:rsidRPr="0097731C">
        <w:rPr>
          <w:rFonts w:asciiTheme="minorHAnsi" w:hAnsiTheme="minorHAnsi" w:cs="Arial"/>
          <w:sz w:val="22"/>
          <w:szCs w:val="22"/>
        </w:rPr>
        <w:tab/>
        <w:t xml:space="preserve">.................................................... zł,  </w:t>
      </w:r>
    </w:p>
    <w:p w:rsidR="00990951" w:rsidRDefault="00990951" w:rsidP="0099095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0951" w:rsidRPr="008F49C2" w:rsidRDefault="00990951" w:rsidP="0099095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Jednocześnie w</w:t>
      </w:r>
      <w:r w:rsidRPr="008F49C2">
        <w:rPr>
          <w:rFonts w:asciiTheme="minorHAnsi" w:hAnsiTheme="minorHAnsi" w:cs="Arial"/>
          <w:sz w:val="22"/>
          <w:szCs w:val="22"/>
        </w:rPr>
        <w:t xml:space="preserve">noszę o przyznanie finansowego wsparcia pomostowego w wysokości: ............................................ zł, </w:t>
      </w:r>
    </w:p>
    <w:p w:rsidR="00990951" w:rsidRPr="008F49C2" w:rsidRDefault="00990951" w:rsidP="0099095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F49C2">
        <w:rPr>
          <w:rFonts w:asciiTheme="minorHAnsi" w:hAnsiTheme="minorHAnsi" w:cs="Arial"/>
          <w:sz w:val="22"/>
          <w:szCs w:val="22"/>
        </w:rPr>
        <w:t xml:space="preserve">wypłacanego w okresie od dnia ............................................do dnia………………….……… </w:t>
      </w:r>
      <w:bookmarkStart w:id="1" w:name="_Ref285192963"/>
      <w:r w:rsidRPr="008F49C2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bookmarkEnd w:id="1"/>
    </w:p>
    <w:p w:rsidR="00990951" w:rsidRPr="008F49C2" w:rsidRDefault="00990951" w:rsidP="0099095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0951" w:rsidRPr="008F49C2" w:rsidRDefault="00990951" w:rsidP="00990951">
      <w:pPr>
        <w:spacing w:line="360" w:lineRule="auto"/>
        <w:ind w:left="720"/>
        <w:rPr>
          <w:rFonts w:asciiTheme="minorHAnsi" w:eastAsia="ArialNarrow" w:hAnsiTheme="minorHAnsi" w:cs="Arial"/>
          <w:sz w:val="22"/>
          <w:szCs w:val="22"/>
        </w:rPr>
      </w:pP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A7850" w:rsidRPr="0097731C" w:rsidRDefault="001A7850" w:rsidP="001A7850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Do niniejszego Wniosku załącza się następujące dokumenty:</w:t>
      </w:r>
    </w:p>
    <w:p w:rsidR="001A7850" w:rsidRPr="0097731C" w:rsidRDefault="001A7850" w:rsidP="001A7850">
      <w:pPr>
        <w:numPr>
          <w:ilvl w:val="0"/>
          <w:numId w:val="16"/>
        </w:numPr>
        <w:tabs>
          <w:tab w:val="left" w:pos="360"/>
        </w:tabs>
        <w:suppressAutoHyphens/>
        <w:spacing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Biznes plan</w:t>
      </w:r>
    </w:p>
    <w:p w:rsidR="00990951" w:rsidRDefault="0097731C" w:rsidP="003F535C">
      <w:pPr>
        <w:numPr>
          <w:ilvl w:val="0"/>
          <w:numId w:val="16"/>
        </w:numPr>
        <w:tabs>
          <w:tab w:val="left" w:pos="360"/>
        </w:tabs>
        <w:suppressAutoHyphens/>
        <w:spacing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Oświadczenie o uzyskanej pomocy de minimis</w:t>
      </w:r>
    </w:p>
    <w:p w:rsidR="001A7850" w:rsidRPr="0097731C" w:rsidRDefault="001A7850" w:rsidP="001A7850">
      <w:pPr>
        <w:spacing w:before="240" w:line="360" w:lineRule="auto"/>
        <w:rPr>
          <w:rFonts w:asciiTheme="minorHAnsi" w:hAnsiTheme="minorHAnsi" w:cs="Arial"/>
        </w:rPr>
      </w:pPr>
    </w:p>
    <w:p w:rsidR="0097731C" w:rsidRPr="0097731C" w:rsidRDefault="0097731C" w:rsidP="0097731C">
      <w:pPr>
        <w:spacing w:before="12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Oświadczam, że: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w okresie 12 miesięcy poprzedzających dzień przystąpienia do projektu nie posiadałem/</w:t>
      </w:r>
      <w:proofErr w:type="spellStart"/>
      <w:r w:rsidRPr="0097731C">
        <w:rPr>
          <w:rFonts w:asciiTheme="minorHAnsi" w:eastAsia="Calibri" w:hAnsiTheme="minorHAnsi"/>
          <w:sz w:val="22"/>
          <w:szCs w:val="22"/>
          <w:lang w:eastAsia="en-US"/>
        </w:rPr>
        <w:t>am</w:t>
      </w:r>
      <w:proofErr w:type="spellEnd"/>
      <w:r w:rsidRPr="0097731C">
        <w:rPr>
          <w:rFonts w:asciiTheme="minorHAnsi" w:eastAsia="Calibri" w:hAnsiTheme="minorHAnsi"/>
          <w:sz w:val="22"/>
          <w:szCs w:val="22"/>
          <w:lang w:eastAsia="en-US"/>
        </w:rPr>
        <w:t xml:space="preserve"> aktywnego wpisu do Centralnej Ewidencji i Informacji o Działalności Gospodarczej, ani nie byłem/</w:t>
      </w:r>
      <w:proofErr w:type="spellStart"/>
      <w:r w:rsidRPr="0097731C">
        <w:rPr>
          <w:rFonts w:asciiTheme="minorHAnsi" w:eastAsia="Calibri" w:hAnsiTheme="minorHAnsi"/>
          <w:sz w:val="22"/>
          <w:szCs w:val="22"/>
          <w:lang w:eastAsia="en-US"/>
        </w:rPr>
        <w:t>am</w:t>
      </w:r>
      <w:proofErr w:type="spellEnd"/>
      <w:r w:rsidRPr="0097731C">
        <w:rPr>
          <w:rFonts w:asciiTheme="minorHAnsi" w:eastAsia="Calibri" w:hAnsiTheme="minorHAnsi"/>
          <w:sz w:val="22"/>
          <w:szCs w:val="22"/>
          <w:lang w:eastAsia="en-US"/>
        </w:rPr>
        <w:t xml:space="preserve"> zarejestrowany/a jako przedsiębiorca w Krajowym Rejestrze Sądowym ani nie prowadziłem/</w:t>
      </w:r>
      <w:proofErr w:type="spellStart"/>
      <w:r w:rsidRPr="0097731C">
        <w:rPr>
          <w:rFonts w:asciiTheme="minorHAnsi" w:eastAsia="Calibri" w:hAnsiTheme="minorHAnsi"/>
          <w:sz w:val="22"/>
          <w:szCs w:val="22"/>
          <w:lang w:eastAsia="en-US"/>
        </w:rPr>
        <w:t>am</w:t>
      </w:r>
      <w:proofErr w:type="spellEnd"/>
      <w:r w:rsidRPr="0097731C">
        <w:rPr>
          <w:rFonts w:asciiTheme="minorHAnsi" w:eastAsia="Calibri" w:hAnsiTheme="minorHAnsi"/>
          <w:sz w:val="22"/>
          <w:szCs w:val="22"/>
          <w:lang w:eastAsia="en-US"/>
        </w:rPr>
        <w:t xml:space="preserve"> działalności gospodarczej na podstawie odrębnych przepisów,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lastRenderedPageBreak/>
        <w:t>nie jestem wspólnikiem spółki osobowej ani nie posiadam więcej niż 10% udziału w kapitale spółki kapitałowej,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zasiadam w organach zarządzających lub kontrolnych podmiotów prowadzących działalność gospodarczą,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pełnię funkcji prokurenta,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korzystam równolegle z innych środków publicznych na rozpoczęcie działalności gospodarczej,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otrzymałem/</w:t>
      </w:r>
      <w:proofErr w:type="spellStart"/>
      <w:r w:rsidRPr="0097731C">
        <w:rPr>
          <w:rFonts w:asciiTheme="minorHAnsi" w:eastAsia="Calibri" w:hAnsiTheme="minorHAnsi"/>
          <w:sz w:val="22"/>
          <w:szCs w:val="22"/>
          <w:lang w:eastAsia="en-US"/>
        </w:rPr>
        <w:t>am</w:t>
      </w:r>
      <w:proofErr w:type="spellEnd"/>
      <w:r w:rsidRPr="0097731C">
        <w:rPr>
          <w:rFonts w:asciiTheme="minorHAnsi" w:eastAsia="Calibri" w:hAnsiTheme="minorHAnsi"/>
          <w:sz w:val="22"/>
          <w:szCs w:val="22"/>
          <w:lang w:eastAsia="en-US"/>
        </w:rPr>
        <w:t xml:space="preserve"> w okresie 3 lat poprzedzających dzień przystąpienia do projektu wsparcia finansowego ze środków publicznych na uruchomienie lub prowadzenie działalności gospodarczej,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 (</w:t>
      </w:r>
      <w:proofErr w:type="spellStart"/>
      <w:r w:rsidRPr="0097731C">
        <w:rPr>
          <w:rFonts w:asciiTheme="minorHAnsi" w:eastAsia="Calibri" w:hAnsiTheme="minorHAnsi"/>
          <w:sz w:val="22"/>
          <w:szCs w:val="22"/>
          <w:lang w:eastAsia="en-US"/>
        </w:rPr>
        <w:t>Dz</w:t>
      </w:r>
      <w:proofErr w:type="spellEnd"/>
      <w:r w:rsidRPr="0097731C">
        <w:rPr>
          <w:rFonts w:asciiTheme="minorHAnsi" w:eastAsia="Calibri" w:hAnsiTheme="minorHAnsi"/>
          <w:sz w:val="22"/>
          <w:szCs w:val="22"/>
          <w:lang w:eastAsia="en-US"/>
        </w:rPr>
        <w:t xml:space="preserve"> U. z 2012 r., poz. 769),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posiadam zaległości w zapłacie podatków, składek ubezpieczenia społecznego lub zdrowotnego ani jest wobec mnie prowadzona egzekucja,</w:t>
      </w:r>
    </w:p>
    <w:p w:rsidR="001A7850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podane przeze mnie informacje są zgodne z prawdą</w:t>
      </w:r>
    </w:p>
    <w:p w:rsidR="0097731C" w:rsidRDefault="0097731C" w:rsidP="00AF086D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</w:p>
    <w:p w:rsidR="0097731C" w:rsidRDefault="0097731C" w:rsidP="00AF086D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</w:p>
    <w:p w:rsidR="00AF086D" w:rsidRPr="0097731C" w:rsidRDefault="00AF086D" w:rsidP="00AF086D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...........................................................</w:t>
      </w:r>
    </w:p>
    <w:p w:rsidR="00BE794E" w:rsidRPr="0097731C" w:rsidRDefault="00AF086D" w:rsidP="0097731C">
      <w:pPr>
        <w:spacing w:line="360" w:lineRule="auto"/>
        <w:ind w:left="4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Uczestnika</w:t>
      </w:r>
      <w:r w:rsidRPr="00573443">
        <w:rPr>
          <w:rFonts w:ascii="Arial" w:hAnsi="Arial" w:cs="Arial"/>
          <w:sz w:val="18"/>
          <w:szCs w:val="18"/>
        </w:rPr>
        <w:t xml:space="preserve"> Projektu</w:t>
      </w:r>
    </w:p>
    <w:sectPr w:rsidR="00BE794E" w:rsidRPr="0097731C" w:rsidSect="00E8198A">
      <w:headerReference w:type="default" r:id="rId9"/>
      <w:footerReference w:type="default" r:id="rId10"/>
      <w:pgSz w:w="11906" w:h="16838"/>
      <w:pgMar w:top="1816" w:right="1106" w:bottom="1417" w:left="1417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6D" w:rsidRDefault="0013576D" w:rsidP="00001834">
      <w:r>
        <w:separator/>
      </w:r>
    </w:p>
  </w:endnote>
  <w:endnote w:type="continuationSeparator" w:id="0">
    <w:p w:rsidR="0013576D" w:rsidRDefault="0013576D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Pr="004F71E9" w:rsidRDefault="009D00E1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  <w:t xml:space="preserve">                    </w:t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E8198A" w:rsidRDefault="00E8198A" w:rsidP="00E8198A">
    <w:pPr>
      <w:rPr>
        <w:bCs/>
        <w:color w:val="000000"/>
        <w:kern w:val="24"/>
        <w:sz w:val="16"/>
        <w:szCs w:val="16"/>
        <w:lang w:val="en-US"/>
      </w:rPr>
    </w:pPr>
  </w:p>
  <w:p w:rsidR="00E8198A" w:rsidRDefault="00E8198A" w:rsidP="00E8198A">
    <w:pPr>
      <w:rPr>
        <w:bCs/>
        <w:color w:val="000000"/>
        <w:kern w:val="24"/>
        <w:sz w:val="16"/>
        <w:szCs w:val="16"/>
        <w:lang w:val="en-US"/>
      </w:rPr>
    </w:pPr>
    <w:r>
      <w:rPr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</w:t>
    </w:r>
  </w:p>
  <w:p w:rsidR="00E8198A" w:rsidRDefault="00376CE6" w:rsidP="00E8198A">
    <w:pPr>
      <w:ind w:left="792" w:hanging="934"/>
      <w:rPr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1314450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2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198A" w:rsidRPr="00D1664B" w:rsidRDefault="00E8198A" w:rsidP="00E8198A">
                          <w:pPr>
                            <w:ind w:left="397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E8198A" w:rsidRPr="00D1664B" w:rsidRDefault="00E8198A" w:rsidP="00E8198A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</w:p>
                        <w:p w:rsidR="00E8198A" w:rsidRPr="00D1664B" w:rsidRDefault="00E8198A" w:rsidP="00E8198A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02-797 Warszawa</w:t>
                          </w:r>
                        </w:p>
                        <w:p w:rsidR="00E8198A" w:rsidRPr="00D1664B" w:rsidRDefault="00E8198A" w:rsidP="00E8198A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:rsidR="00E8198A" w:rsidRPr="00D1664B" w:rsidRDefault="00E8198A" w:rsidP="00E8198A">
                          <w:pPr>
                            <w:ind w:left="284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Al. Kościuszki 93, 90-436 Łódź</w:t>
                          </w:r>
                        </w:p>
                        <w:p w:rsidR="00E8198A" w:rsidRPr="00D1664B" w:rsidRDefault="00E8198A" w:rsidP="00E8198A">
                          <w:pPr>
                            <w:ind w:left="284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tel. 42 230 92 09, </w:t>
                          </w:r>
                          <w:hyperlink r:id="rId1" w:history="1">
                            <w:r w:rsidRPr="00D1664B">
                              <w:rPr>
                                <w:rStyle w:val="Hipercze"/>
                                <w:rFonts w:ascii="Calibri" w:hAnsi="Calibri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E8198A" w:rsidRDefault="00E8198A" w:rsidP="00E8198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03.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" fillcolor="window" stroked="f" strokeweight=".5pt">
              <v:path arrowok="t"/>
              <v:textbox>
                <w:txbxContent>
                  <w:p w:rsidR="00E8198A" w:rsidRPr="00D1664B" w:rsidRDefault="00E8198A" w:rsidP="00E8198A">
                    <w:pPr>
                      <w:ind w:left="397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Realizator Projektu</w:t>
                    </w: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: Fundacja Innowacja i Wiedza</w:t>
                    </w:r>
                  </w:p>
                  <w:p w:rsidR="00E8198A" w:rsidRPr="00D1664B" w:rsidRDefault="00E8198A" w:rsidP="00E8198A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 xml:space="preserve">Al. Komisji Edukacji Narodowej 18, nr lok. 5B, </w:t>
                    </w:r>
                  </w:p>
                  <w:p w:rsidR="00E8198A" w:rsidRPr="00D1664B" w:rsidRDefault="00E8198A" w:rsidP="00E8198A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02-797 Warszawa</w:t>
                    </w:r>
                  </w:p>
                  <w:p w:rsidR="00E8198A" w:rsidRPr="00D1664B" w:rsidRDefault="00E8198A" w:rsidP="00E8198A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Biuro Projektu:</w:t>
                    </w:r>
                  </w:p>
                  <w:p w:rsidR="00E8198A" w:rsidRPr="00D1664B" w:rsidRDefault="00E8198A" w:rsidP="00E8198A">
                    <w:pPr>
                      <w:ind w:left="284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 xml:space="preserve">   Al. Kościuszki 93, 90-436 Łódź</w:t>
                    </w:r>
                  </w:p>
                  <w:p w:rsidR="00E8198A" w:rsidRPr="00D1664B" w:rsidRDefault="00E8198A" w:rsidP="00E8198A">
                    <w:pPr>
                      <w:ind w:left="284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 xml:space="preserve">   tel. 42 230 92 09, </w:t>
                    </w:r>
                    <w:hyperlink r:id="rId2" w:history="1">
                      <w:r w:rsidRPr="00D1664B">
                        <w:rPr>
                          <w:rStyle w:val="Hipercze"/>
                          <w:rFonts w:ascii="Calibri" w:hAnsi="Calibri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E8198A" w:rsidRDefault="00E8198A" w:rsidP="00E8198A"/>
                </w:txbxContent>
              </v:textbox>
            </v:shape>
          </w:pict>
        </mc:Fallback>
      </mc:AlternateContent>
    </w:r>
    <w:r w:rsidR="00E8198A">
      <w:rPr>
        <w:noProof/>
      </w:rPr>
      <w:drawing>
        <wp:inline distT="0" distB="0" distL="0" distR="0" wp14:anchorId="4B086BA5" wp14:editId="1D167FE5">
          <wp:extent cx="1362075" cy="428625"/>
          <wp:effectExtent l="0" t="0" r="0" b="0"/>
          <wp:docPr id="3" name="Obraz 3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198A" w:rsidRPr="00D1664B" w:rsidRDefault="00E8198A" w:rsidP="00E8198A">
                          <w:pPr>
                            <w:ind w:left="792" w:hanging="395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E8198A" w:rsidRPr="00D1664B" w:rsidRDefault="00E8198A" w:rsidP="00E8198A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E8198A" w:rsidRPr="00A200A5" w:rsidRDefault="00E8198A" w:rsidP="00E8198A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27" type="#_x0000_t202" style="position:absolute;left:0;text-align:left;margin-left:352.9pt;margin-top:3.45pt;width:243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" fillcolor="window" stroked="f" strokeweight=".5pt">
              <v:path arrowok="t"/>
              <v:textbox>
                <w:txbxContent>
                  <w:p w:rsidR="00E8198A" w:rsidRPr="00D1664B" w:rsidRDefault="00E8198A" w:rsidP="00E8198A">
                    <w:pPr>
                      <w:ind w:left="792" w:hanging="395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E8198A" w:rsidRPr="00D1664B" w:rsidRDefault="00E8198A" w:rsidP="00E8198A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British Centre Sp. z o.o. sp. j.</w:t>
                    </w:r>
                  </w:p>
                  <w:p w:rsidR="00E8198A" w:rsidRPr="00A200A5" w:rsidRDefault="00E8198A" w:rsidP="00E8198A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1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198A" w:rsidRDefault="00E8198A" w:rsidP="00E8198A">
                          <w:pPr>
                            <w:ind w:left="39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0180C9" wp14:editId="5AB67B2E">
                                <wp:extent cx="447675" cy="428625"/>
                                <wp:effectExtent l="0" t="0" r="0" b="0"/>
                                <wp:docPr id="4" name="Obraz 4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" fillcolor="window" stroked="f" strokeweight=".5pt">
              <v:path arrowok="t"/>
              <v:textbox>
                <w:txbxContent>
                  <w:p w:rsidR="00E8198A" w:rsidRDefault="00E8198A" w:rsidP="00E8198A">
                    <w:pPr>
                      <w:ind w:left="397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0180C9" wp14:editId="5AB67B2E">
                          <wp:extent cx="447675" cy="428625"/>
                          <wp:effectExtent l="0" t="0" r="0" b="0"/>
                          <wp:docPr id="4" name="Obraz 4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6D" w:rsidRDefault="0013576D" w:rsidP="00001834">
      <w:r>
        <w:separator/>
      </w:r>
    </w:p>
  </w:footnote>
  <w:footnote w:type="continuationSeparator" w:id="0">
    <w:p w:rsidR="0013576D" w:rsidRDefault="0013576D" w:rsidP="00001834">
      <w:r>
        <w:continuationSeparator/>
      </w:r>
    </w:p>
  </w:footnote>
  <w:footnote w:id="1">
    <w:p w:rsidR="001A7850" w:rsidRDefault="001A7850" w:rsidP="001A785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</w:rPr>
        <w:tab/>
        <w:t xml:space="preserve"> Wpisać:</w:t>
      </w:r>
      <w:r>
        <w:rPr>
          <w:rFonts w:ascii="Arial" w:hAnsi="Arial" w:cs="Arial"/>
          <w:sz w:val="18"/>
          <w:szCs w:val="18"/>
        </w:rPr>
        <w:t xml:space="preserve"> „jednoosobowej działalności gospodarczej”</w:t>
      </w:r>
    </w:p>
  </w:footnote>
  <w:footnote w:id="2">
    <w:p w:rsidR="00990951" w:rsidRPr="0055230B" w:rsidRDefault="00990951" w:rsidP="00990951">
      <w:pPr>
        <w:pStyle w:val="Tekstprzypisudolnego"/>
        <w:rPr>
          <w:rFonts w:asciiTheme="minorHAnsi" w:hAnsiTheme="minorHAnsi"/>
          <w:sz w:val="18"/>
          <w:szCs w:val="18"/>
        </w:rPr>
      </w:pPr>
      <w:r w:rsidRPr="0055230B">
        <w:rPr>
          <w:rStyle w:val="Znakiprzypiswdolnych"/>
          <w:rFonts w:asciiTheme="minorHAnsi" w:eastAsiaTheme="majorEastAsia" w:hAnsiTheme="minorHAnsi"/>
        </w:rPr>
        <w:footnoteRef/>
      </w:r>
      <w:r w:rsidRPr="0055230B">
        <w:rPr>
          <w:rFonts w:asciiTheme="minorHAnsi" w:hAnsiTheme="minorHAnsi"/>
          <w:sz w:val="18"/>
          <w:szCs w:val="18"/>
        </w:rPr>
        <w:tab/>
        <w:t xml:space="preserve">Okres, na który zostaje udzielone podstawowe wsparcie pomostowe finansowe nie może przekraczać </w:t>
      </w:r>
      <w:r>
        <w:rPr>
          <w:rFonts w:asciiTheme="minorHAnsi" w:hAnsiTheme="minorHAnsi"/>
          <w:sz w:val="18"/>
          <w:szCs w:val="18"/>
        </w:rPr>
        <w:t>12</w:t>
      </w:r>
      <w:r w:rsidRPr="0055230B">
        <w:rPr>
          <w:rFonts w:asciiTheme="minorHAnsi" w:hAnsiTheme="minorHAnsi"/>
          <w:sz w:val="18"/>
          <w:szCs w:val="18"/>
        </w:rPr>
        <w:t xml:space="preserve"> miesięcy licząc od dnia rozpoczęcia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80" w:rsidRDefault="00783B80" w:rsidP="00783B80">
    <w:pPr>
      <w:pStyle w:val="Nagwek"/>
      <w:tabs>
        <w:tab w:val="center" w:pos="7073"/>
      </w:tabs>
      <w:ind w:left="142"/>
      <w:jc w:val="center"/>
    </w:pPr>
    <w:r>
      <w:rPr>
        <w:noProof/>
      </w:rPr>
      <w:drawing>
        <wp:inline distT="0" distB="0" distL="0" distR="0" wp14:anchorId="6A384186" wp14:editId="0B36A945">
          <wp:extent cx="5581497" cy="892873"/>
          <wp:effectExtent l="0" t="0" r="635" b="2540"/>
          <wp:docPr id="16" name="Obraz 16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169" cy="8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E42" w:rsidRDefault="005A3E42" w:rsidP="00783B80">
    <w:pPr>
      <w:pStyle w:val="Nagwek"/>
      <w:tabs>
        <w:tab w:val="center" w:pos="7073"/>
      </w:tabs>
      <w:ind w:left="142"/>
      <w:jc w:val="center"/>
    </w:pPr>
  </w:p>
  <w:p w:rsidR="00783B80" w:rsidRPr="00B72FEB" w:rsidRDefault="00783B80" w:rsidP="00783B80">
    <w:pPr>
      <w:pStyle w:val="Nagwek"/>
      <w:jc w:val="center"/>
      <w:rPr>
        <w:sz w:val="22"/>
        <w:szCs w:val="22"/>
      </w:rPr>
    </w:pPr>
    <w:r w:rsidRPr="00B72FEB">
      <w:rPr>
        <w:rFonts w:asciiTheme="minorHAnsi" w:hAnsiTheme="minorHAnsi"/>
        <w:sz w:val="22"/>
        <w:szCs w:val="22"/>
      </w:rPr>
      <w:t>Projekt</w:t>
    </w:r>
    <w:r w:rsidR="00B72FEB" w:rsidRPr="00B72FEB">
      <w:rPr>
        <w:rFonts w:asciiTheme="minorHAnsi" w:hAnsiTheme="minorHAnsi"/>
        <w:sz w:val="22"/>
        <w:szCs w:val="22"/>
      </w:rPr>
      <w:t xml:space="preserve"> „Z biznesowym podejściem” </w:t>
    </w:r>
    <w:r w:rsidRPr="00B72FEB">
      <w:rPr>
        <w:rFonts w:asciiTheme="minorHAnsi" w:hAnsiTheme="minorHAnsi"/>
        <w:sz w:val="22"/>
        <w:szCs w:val="22"/>
      </w:rPr>
      <w:t xml:space="preserve"> współfinansowany ze środków Unii Europejskiej  w ramach Europejskiego Funduszu Społecznego</w:t>
    </w:r>
  </w:p>
  <w:p w:rsidR="009D00E1" w:rsidRDefault="009D00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1489648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5741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0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19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8"/>
  </w:num>
  <w:num w:numId="5">
    <w:abstractNumId w:val="15"/>
  </w:num>
  <w:num w:numId="6">
    <w:abstractNumId w:val="20"/>
  </w:num>
  <w:num w:numId="7">
    <w:abstractNumId w:val="16"/>
  </w:num>
  <w:num w:numId="8">
    <w:abstractNumId w:val="11"/>
  </w:num>
  <w:num w:numId="9">
    <w:abstractNumId w:val="19"/>
  </w:num>
  <w:num w:numId="10">
    <w:abstractNumId w:val="14"/>
  </w:num>
  <w:num w:numId="11">
    <w:abstractNumId w:val="22"/>
  </w:num>
  <w:num w:numId="12">
    <w:abstractNumId w:val="21"/>
  </w:num>
  <w:num w:numId="13">
    <w:abstractNumId w:val="8"/>
  </w:num>
  <w:num w:numId="14">
    <w:abstractNumId w:val="10"/>
  </w:num>
  <w:num w:numId="15">
    <w:abstractNumId w:val="6"/>
  </w:num>
  <w:num w:numId="16">
    <w:abstractNumId w:val="0"/>
  </w:num>
  <w:num w:numId="17">
    <w:abstractNumId w:val="12"/>
  </w:num>
  <w:num w:numId="18">
    <w:abstractNumId w:val="17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4230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4DAD"/>
    <w:rsid w:val="0013576D"/>
    <w:rsid w:val="00135F16"/>
    <w:rsid w:val="0015130E"/>
    <w:rsid w:val="00152E27"/>
    <w:rsid w:val="00153D26"/>
    <w:rsid w:val="001557C7"/>
    <w:rsid w:val="00155C30"/>
    <w:rsid w:val="00160C2C"/>
    <w:rsid w:val="00170ED9"/>
    <w:rsid w:val="00173872"/>
    <w:rsid w:val="00174B2D"/>
    <w:rsid w:val="00175E75"/>
    <w:rsid w:val="00183FEE"/>
    <w:rsid w:val="00185AF0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5B68"/>
    <w:rsid w:val="00266567"/>
    <w:rsid w:val="00270BED"/>
    <w:rsid w:val="0027209B"/>
    <w:rsid w:val="0027324D"/>
    <w:rsid w:val="002939DD"/>
    <w:rsid w:val="002A65C7"/>
    <w:rsid w:val="002B0FB2"/>
    <w:rsid w:val="002B13C3"/>
    <w:rsid w:val="002B40DD"/>
    <w:rsid w:val="002B7432"/>
    <w:rsid w:val="002C4A8F"/>
    <w:rsid w:val="002C74EC"/>
    <w:rsid w:val="002E03C1"/>
    <w:rsid w:val="002F38B1"/>
    <w:rsid w:val="002F4DF6"/>
    <w:rsid w:val="003003B5"/>
    <w:rsid w:val="003128B6"/>
    <w:rsid w:val="00315274"/>
    <w:rsid w:val="00315C37"/>
    <w:rsid w:val="00334C67"/>
    <w:rsid w:val="003364A8"/>
    <w:rsid w:val="00340AB7"/>
    <w:rsid w:val="00341107"/>
    <w:rsid w:val="00345B55"/>
    <w:rsid w:val="003509BC"/>
    <w:rsid w:val="00352C8C"/>
    <w:rsid w:val="0036149C"/>
    <w:rsid w:val="003619ED"/>
    <w:rsid w:val="00362E1E"/>
    <w:rsid w:val="003658FF"/>
    <w:rsid w:val="0036693A"/>
    <w:rsid w:val="00367B0B"/>
    <w:rsid w:val="00370BAC"/>
    <w:rsid w:val="00376CE6"/>
    <w:rsid w:val="0038010D"/>
    <w:rsid w:val="00385F8A"/>
    <w:rsid w:val="00393257"/>
    <w:rsid w:val="00393970"/>
    <w:rsid w:val="003A1775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3F535C"/>
    <w:rsid w:val="003F561C"/>
    <w:rsid w:val="0040181D"/>
    <w:rsid w:val="00407F38"/>
    <w:rsid w:val="0041363A"/>
    <w:rsid w:val="004244D0"/>
    <w:rsid w:val="00431F34"/>
    <w:rsid w:val="00441E75"/>
    <w:rsid w:val="00446739"/>
    <w:rsid w:val="00451049"/>
    <w:rsid w:val="00452097"/>
    <w:rsid w:val="0046000C"/>
    <w:rsid w:val="004669B2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3E42"/>
    <w:rsid w:val="005A7ED1"/>
    <w:rsid w:val="005B5E2D"/>
    <w:rsid w:val="005B62C4"/>
    <w:rsid w:val="005C001A"/>
    <w:rsid w:val="005C3F9B"/>
    <w:rsid w:val="005D0105"/>
    <w:rsid w:val="005D2F9E"/>
    <w:rsid w:val="005D5C40"/>
    <w:rsid w:val="005D5C56"/>
    <w:rsid w:val="005E1C3C"/>
    <w:rsid w:val="005E46BE"/>
    <w:rsid w:val="00600607"/>
    <w:rsid w:val="0060489B"/>
    <w:rsid w:val="00611ACC"/>
    <w:rsid w:val="006143A6"/>
    <w:rsid w:val="00620518"/>
    <w:rsid w:val="00624FDB"/>
    <w:rsid w:val="00631653"/>
    <w:rsid w:val="00634046"/>
    <w:rsid w:val="00642071"/>
    <w:rsid w:val="006428AD"/>
    <w:rsid w:val="006429EC"/>
    <w:rsid w:val="006469A6"/>
    <w:rsid w:val="00646D38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DD0"/>
    <w:rsid w:val="006F2A6A"/>
    <w:rsid w:val="006F3AC4"/>
    <w:rsid w:val="007005A7"/>
    <w:rsid w:val="00705ABC"/>
    <w:rsid w:val="00707303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13E3"/>
    <w:rsid w:val="0077593C"/>
    <w:rsid w:val="00782FD8"/>
    <w:rsid w:val="00783B80"/>
    <w:rsid w:val="00787696"/>
    <w:rsid w:val="00791ED0"/>
    <w:rsid w:val="007A2DC6"/>
    <w:rsid w:val="007B43C3"/>
    <w:rsid w:val="007C4441"/>
    <w:rsid w:val="007C71FD"/>
    <w:rsid w:val="007E14A3"/>
    <w:rsid w:val="007E3B98"/>
    <w:rsid w:val="00803662"/>
    <w:rsid w:val="00807624"/>
    <w:rsid w:val="0081070D"/>
    <w:rsid w:val="00814383"/>
    <w:rsid w:val="00836C58"/>
    <w:rsid w:val="00837800"/>
    <w:rsid w:val="00853D95"/>
    <w:rsid w:val="00854635"/>
    <w:rsid w:val="008549E6"/>
    <w:rsid w:val="008637E8"/>
    <w:rsid w:val="00864A18"/>
    <w:rsid w:val="00866EBD"/>
    <w:rsid w:val="00871193"/>
    <w:rsid w:val="00886474"/>
    <w:rsid w:val="00891E62"/>
    <w:rsid w:val="008A3511"/>
    <w:rsid w:val="008B2129"/>
    <w:rsid w:val="008C2316"/>
    <w:rsid w:val="008C49E2"/>
    <w:rsid w:val="008D21AD"/>
    <w:rsid w:val="008D3881"/>
    <w:rsid w:val="008E7320"/>
    <w:rsid w:val="008F0770"/>
    <w:rsid w:val="009022A5"/>
    <w:rsid w:val="0091537E"/>
    <w:rsid w:val="00920E01"/>
    <w:rsid w:val="00921CD6"/>
    <w:rsid w:val="00924044"/>
    <w:rsid w:val="00932B21"/>
    <w:rsid w:val="00950664"/>
    <w:rsid w:val="009568E0"/>
    <w:rsid w:val="00956AD7"/>
    <w:rsid w:val="00962E9C"/>
    <w:rsid w:val="00962F25"/>
    <w:rsid w:val="00963681"/>
    <w:rsid w:val="0097731C"/>
    <w:rsid w:val="009858E1"/>
    <w:rsid w:val="009862CF"/>
    <w:rsid w:val="00990951"/>
    <w:rsid w:val="0099389E"/>
    <w:rsid w:val="009A0ED5"/>
    <w:rsid w:val="009B2EE8"/>
    <w:rsid w:val="009B61EF"/>
    <w:rsid w:val="009C47F1"/>
    <w:rsid w:val="009D00E1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7358"/>
    <w:rsid w:val="00A7748D"/>
    <w:rsid w:val="00A775E5"/>
    <w:rsid w:val="00A83B97"/>
    <w:rsid w:val="00A932E9"/>
    <w:rsid w:val="00A969E0"/>
    <w:rsid w:val="00AA5404"/>
    <w:rsid w:val="00AB7555"/>
    <w:rsid w:val="00AC0C53"/>
    <w:rsid w:val="00AD2482"/>
    <w:rsid w:val="00AD751A"/>
    <w:rsid w:val="00AE4F05"/>
    <w:rsid w:val="00AF086D"/>
    <w:rsid w:val="00AF6683"/>
    <w:rsid w:val="00AF7B9B"/>
    <w:rsid w:val="00B10375"/>
    <w:rsid w:val="00B14CA1"/>
    <w:rsid w:val="00B1587D"/>
    <w:rsid w:val="00B275C4"/>
    <w:rsid w:val="00B3388B"/>
    <w:rsid w:val="00B368F5"/>
    <w:rsid w:val="00B54A39"/>
    <w:rsid w:val="00B56BC3"/>
    <w:rsid w:val="00B6141B"/>
    <w:rsid w:val="00B65804"/>
    <w:rsid w:val="00B6690C"/>
    <w:rsid w:val="00B72FEB"/>
    <w:rsid w:val="00B74661"/>
    <w:rsid w:val="00B80C1C"/>
    <w:rsid w:val="00B84031"/>
    <w:rsid w:val="00B8573E"/>
    <w:rsid w:val="00B876EC"/>
    <w:rsid w:val="00B92857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064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9348F"/>
    <w:rsid w:val="00CB0684"/>
    <w:rsid w:val="00CB5E41"/>
    <w:rsid w:val="00CC74A8"/>
    <w:rsid w:val="00CD4E75"/>
    <w:rsid w:val="00CF6F22"/>
    <w:rsid w:val="00CF708C"/>
    <w:rsid w:val="00CF7ED3"/>
    <w:rsid w:val="00D07ADC"/>
    <w:rsid w:val="00D1643E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5535C"/>
    <w:rsid w:val="00D6338E"/>
    <w:rsid w:val="00D6610B"/>
    <w:rsid w:val="00D716EA"/>
    <w:rsid w:val="00D83365"/>
    <w:rsid w:val="00D927E1"/>
    <w:rsid w:val="00DA0580"/>
    <w:rsid w:val="00DA5308"/>
    <w:rsid w:val="00DB6716"/>
    <w:rsid w:val="00DC153C"/>
    <w:rsid w:val="00DD3B8A"/>
    <w:rsid w:val="00DE3620"/>
    <w:rsid w:val="00DF4068"/>
    <w:rsid w:val="00DF5253"/>
    <w:rsid w:val="00DF5DC9"/>
    <w:rsid w:val="00E029E1"/>
    <w:rsid w:val="00E047FE"/>
    <w:rsid w:val="00E10698"/>
    <w:rsid w:val="00E12845"/>
    <w:rsid w:val="00E166E9"/>
    <w:rsid w:val="00E41FEB"/>
    <w:rsid w:val="00E43AFC"/>
    <w:rsid w:val="00E44A69"/>
    <w:rsid w:val="00E50D43"/>
    <w:rsid w:val="00E53327"/>
    <w:rsid w:val="00E66347"/>
    <w:rsid w:val="00E66B30"/>
    <w:rsid w:val="00E706FC"/>
    <w:rsid w:val="00E754D2"/>
    <w:rsid w:val="00E8198A"/>
    <w:rsid w:val="00E92A30"/>
    <w:rsid w:val="00E94595"/>
    <w:rsid w:val="00EA071F"/>
    <w:rsid w:val="00EA382B"/>
    <w:rsid w:val="00EB3E0F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3001E"/>
    <w:rsid w:val="00F418A7"/>
    <w:rsid w:val="00F4468E"/>
    <w:rsid w:val="00F4690C"/>
    <w:rsid w:val="00F530BD"/>
    <w:rsid w:val="00F53953"/>
    <w:rsid w:val="00F566B8"/>
    <w:rsid w:val="00F60C7A"/>
    <w:rsid w:val="00F71E66"/>
    <w:rsid w:val="00F73DFB"/>
    <w:rsid w:val="00F76418"/>
    <w:rsid w:val="00F8272A"/>
    <w:rsid w:val="00F82DD8"/>
    <w:rsid w:val="00F918AA"/>
    <w:rsid w:val="00F9378A"/>
    <w:rsid w:val="00F94483"/>
    <w:rsid w:val="00FB10F1"/>
    <w:rsid w:val="00FB6B04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file:///C:\Users\____Projekt_Z_biznesowym_podej&#347;ciem\www.fiiw.pl" TargetMode="External"/><Relationship Id="rId1" Type="http://schemas.openxmlformats.org/officeDocument/2006/relationships/hyperlink" Target="file:///C:\Users\____Projekt_Z_biznesowym_podej&#347;ciem\www.fiiw.pl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03D8-B4FE-4D7E-8C47-6BB92363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3523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Uczestnik11</cp:lastModifiedBy>
  <cp:revision>4</cp:revision>
  <cp:lastPrinted>2012-12-11T12:36:00Z</cp:lastPrinted>
  <dcterms:created xsi:type="dcterms:W3CDTF">2017-10-10T10:38:00Z</dcterms:created>
  <dcterms:modified xsi:type="dcterms:W3CDTF">2017-10-10T10:38:00Z</dcterms:modified>
</cp:coreProperties>
</file>